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C" w:rsidRDefault="009D070F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7058025</wp:posOffset>
                </wp:positionH>
                <wp:positionV relativeFrom="page">
                  <wp:posOffset>1207135</wp:posOffset>
                </wp:positionV>
                <wp:extent cx="27305" cy="0"/>
                <wp:effectExtent l="28575" t="26035" r="29845" b="21590"/>
                <wp:wrapNone/>
                <wp:docPr id="7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0"/>
                          <a:chOff x="11115" y="1901"/>
                          <a:chExt cx="43" cy="0"/>
                        </a:xfrm>
                      </wpg:grpSpPr>
                      <wps:wsp>
                        <wps:cNvPr id="74" name="Freeform 126"/>
                        <wps:cNvSpPr>
                          <a:spLocks/>
                        </wps:cNvSpPr>
                        <wps:spPr bwMode="auto">
                          <a:xfrm>
                            <a:off x="11115" y="1901"/>
                            <a:ext cx="43" cy="0"/>
                          </a:xfrm>
                          <a:custGeom>
                            <a:avLst/>
                            <a:gdLst>
                              <a:gd name="T0" fmla="+- 0 11115 11115"/>
                              <a:gd name="T1" fmla="*/ T0 w 43"/>
                              <a:gd name="T2" fmla="+- 0 11158 1111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43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55.75pt;margin-top:95.05pt;width:2.15pt;height:0;z-index:-251668480;mso-position-horizontal-relative:page;mso-position-vertical-relative:page" coordorigin="11115,1901" coordsize="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">
                <v:shape id="Freeform 126" o:spid="_x0000_s1027" style="position:absolute;left:11115;top:1901;width:43;height:0;visibility:visible;mso-wrap-style:square;v-text-anchor:top" coordsize="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vT8IA&#10;AADbAAAADwAAAGRycy9kb3ducmV2LnhtbESPT4vCMBTE78J+h/AEb5oqRaXbKLIg6HH9s7C3t81r&#10;WmxeShO1fvuNIHgcZuY3TL7ubSNu1PnasYLpJAFBXDhds1FwOm7HSxA+IGtsHJOCB3lYrz4GOWba&#10;3fmbbodgRISwz1BBFUKbSemLiiz6iWuJo1e6zmKIsjNSd3iPcNvIWZLMpcWa40KFLX1VVFwOV6tg&#10;Wc58ujn+/qXpyU2NPM/35geVGg37zSeIQH14h1/tnVawSO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W9PwgAAANsAAAAPAAAAAAAAAAAAAAAAAJgCAABkcnMvZG93&#10;bnJldi54bWxQSwUGAAAAAAQABAD1AAAAhwMAAAAA&#10;" path="m,l43,e" filled="f" strokeweight="1.1962mm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222250</wp:posOffset>
                </wp:positionV>
                <wp:extent cx="1420495" cy="1206500"/>
                <wp:effectExtent l="0" t="3175" r="0" b="0"/>
                <wp:wrapNone/>
                <wp:docPr id="6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1206500"/>
                          <a:chOff x="8812" y="350"/>
                          <a:chExt cx="2237" cy="1900"/>
                        </a:xfrm>
                      </wpg:grpSpPr>
                      <pic:pic xmlns:pic="http://schemas.openxmlformats.org/drawingml/2006/picture">
                        <pic:nvPicPr>
                          <pic:cNvPr id="6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350"/>
                            <a:ext cx="2225" cy="1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120"/>
                        <wpg:cNvGrpSpPr>
                          <a:grpSpLocks/>
                        </wpg:cNvGrpSpPr>
                        <wpg:grpSpPr bwMode="auto">
                          <a:xfrm>
                            <a:off x="10525" y="2160"/>
                            <a:ext cx="39" cy="0"/>
                            <a:chOff x="10525" y="2160"/>
                            <a:chExt cx="39" cy="0"/>
                          </a:xfrm>
                        </wpg:grpSpPr>
                        <wps:wsp>
                          <wps:cNvPr id="70" name="Freeform 123"/>
                          <wps:cNvSpPr>
                            <a:spLocks/>
                          </wps:cNvSpPr>
                          <wps:spPr bwMode="auto">
                            <a:xfrm>
                              <a:off x="10525" y="2160"/>
                              <a:ext cx="39" cy="0"/>
                            </a:xfrm>
                            <a:custGeom>
                              <a:avLst/>
                              <a:gdLst>
                                <a:gd name="T0" fmla="+- 0 10525 10525"/>
                                <a:gd name="T1" fmla="*/ T0 w 39"/>
                                <a:gd name="T2" fmla="+- 0 10564 10525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38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10995" y="1938"/>
                              <a:ext cx="45" cy="91"/>
                              <a:chOff x="10995" y="1938"/>
                              <a:chExt cx="45" cy="91"/>
                            </a:xfrm>
                          </wpg:grpSpPr>
                          <wps:wsp>
                            <wps:cNvPr id="72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0995" y="1938"/>
                                <a:ext cx="45" cy="91"/>
                              </a:xfrm>
                              <a:custGeom>
                                <a:avLst/>
                                <a:gdLst>
                                  <a:gd name="T0" fmla="+- 0 11039 10995"/>
                                  <a:gd name="T1" fmla="*/ T0 w 45"/>
                                  <a:gd name="T2" fmla="+- 0 2029 1938"/>
                                  <a:gd name="T3" fmla="*/ 2029 h 91"/>
                                  <a:gd name="T4" fmla="+- 0 11035 10995"/>
                                  <a:gd name="T5" fmla="*/ T4 w 45"/>
                                  <a:gd name="T6" fmla="+- 0 1938 1938"/>
                                  <a:gd name="T7" fmla="*/ 1938 h 91"/>
                                  <a:gd name="T8" fmla="+- 0 10995 10995"/>
                                  <a:gd name="T9" fmla="*/ T8 w 45"/>
                                  <a:gd name="T10" fmla="+- 0 1940 1938"/>
                                  <a:gd name="T11" fmla="*/ 1940 h 91"/>
                                  <a:gd name="T12" fmla="+- 0 10998 10995"/>
                                  <a:gd name="T13" fmla="*/ T12 w 45"/>
                                  <a:gd name="T14" fmla="+- 0 2029 1938"/>
                                  <a:gd name="T15" fmla="*/ 2029 h 91"/>
                                  <a:gd name="T16" fmla="+- 0 11039 10995"/>
                                  <a:gd name="T17" fmla="*/ T16 w 45"/>
                                  <a:gd name="T18" fmla="+- 0 2029 1938"/>
                                  <a:gd name="T19" fmla="*/ 2029 h 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5" h="91">
                                    <a:moveTo>
                                      <a:pt x="44" y="91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44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40.6pt;margin-top:17.5pt;width:111.85pt;height:95pt;z-index:-251669504;mso-position-horizontal-relative:page;mso-position-vertical-relative:page" coordorigin="8812,350" coordsize="2237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8812;top:350;width:2225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5Zg2+AAAA2wAAAA8AAABkcnMvZG93bnJldi54bWxET8uqwjAQ3Qv+QxjBnaYqqFSj+EBwd/GB&#10;4G5oxrbaTEoTa/XrbxaCy8N5z5eNKURNlcstKxj0IxDEidU5pwrOp11vCsJ5ZI2FZVLwJgfLRbs1&#10;x1jbFx+oPvpUhBB2MSrIvC9jKV2SkUHXtyVx4G62MugDrFKpK3yFcFPIYRSNpcGcQ0OGJW0ySh7H&#10;p1GAw+Jaf7blaHLn3UPvL40//62V6naa1QyEp8b/xF/3XisYh7HhS/gBcv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R5Zg2+AAAA2wAAAA8AAAAAAAAAAAAAAAAAnwIAAGRy&#10;cy9kb3ducmV2LnhtbFBLBQYAAAAABAAEAPcAAACKAwAAAAA=&#10;">
                  <v:imagedata r:id="rId9" o:title=""/>
                </v:shape>
                <v:group id="Group 120" o:spid="_x0000_s1028" style="position:absolute;left:10525;top:2160;width:39;height:0" coordorigin="10525,2160" coordsize="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3" o:spid="_x0000_s1029" style="position:absolute;left:10525;top:2160;width:39;height:0;visibility:visible;mso-wrap-style:square;v-text-anchor:top" coordsize="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68MA&#10;AADbAAAADwAAAGRycy9kb3ducmV2LnhtbERPz2vCMBS+C/4P4Qm7yEwdzkk1iigDd6ii28Xbo3m2&#10;1ealJJl2/vXmMPD48f2eLVpTiys5X1lWMBwkIIhzqysuFPx8f75OQPiArLG2TAr+yMNi3u3MMNX2&#10;xnu6HkIhYgj7FBWUITSplD4vyaAf2IY4cifrDIYIXSG1w1sMN7V8S5KxNFhxbCixoVVJ+eXwaxSM&#10;st05u1dbdyz0V9/0s41/X4+Ueum1yymIQG14iv/dG63gI66P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68MAAADbAAAADwAAAAAAAAAAAAAAAACYAgAAZHJzL2Rv&#10;d25yZXYueG1sUEsFBgAAAAAEAAQA9QAAAIgDAAAAAA==&#10;" path="m,l39,e" filled="f" strokeweight="1.0596mm">
                    <v:path arrowok="t" o:connecttype="custom" o:connectlocs="0,0;39,0" o:connectangles="0,0"/>
                  </v:shape>
                  <v:group id="Group 121" o:spid="_x0000_s1030" style="position:absolute;left:10995;top:1938;width:45;height:91" coordorigin="10995,1938" coordsize="4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122" o:spid="_x0000_s1031" style="position:absolute;left:10995;top:1938;width:45;height:91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DAsQA&#10;AADbAAAADwAAAGRycy9kb3ducmV2LnhtbESPQWvCQBSE74X+h+UVehHdGKTWmI1IodCDF429P3af&#10;2djs25BdNe2v7wqFHoeZ+YYpN6PrxJWG0HpWMJ9lIIi1Ny03Co71+/QVRIjIBjvPpOCbAmyqx4cS&#10;C+NvvKfrITYiQTgUqMDG2BdSBm3JYZj5njh5Jz84jEkOjTQD3hLcdTLPshfpsOW0YLGnN0v663Bx&#10;Ci7jZDHPfz4n2/NupZta571dOaWen8btGkSkMf6H/9ofRsEyh/uX9ANk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wwLEAAAA2wAAAA8AAAAAAAAAAAAAAAAAmAIAAGRycy9k&#10;b3ducmV2LnhtbFBLBQYAAAAABAAEAPUAAACJAwAAAAA=&#10;" path="m44,91l40,,,2,3,91r41,xe" fillcolor="black" stroked="f">
                      <v:path arrowok="t" o:connecttype="custom" o:connectlocs="44,2029;40,1938;0,1940;3,2029;44,2029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before="8" w:line="280" w:lineRule="exact"/>
        <w:rPr>
          <w:sz w:val="28"/>
          <w:szCs w:val="28"/>
        </w:rPr>
      </w:pPr>
    </w:p>
    <w:p w:rsidR="00714CBC" w:rsidRDefault="009D070F">
      <w:pPr>
        <w:spacing w:line="540" w:lineRule="exact"/>
        <w:ind w:left="2308"/>
        <w:rPr>
          <w:rFonts w:ascii="Comic Sans MS" w:eastAsia="Comic Sans MS" w:hAnsi="Comic Sans MS" w:cs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1023620</wp:posOffset>
            </wp:positionH>
            <wp:positionV relativeFrom="paragraph">
              <wp:posOffset>-748030</wp:posOffset>
            </wp:positionV>
            <wp:extent cx="1047750" cy="1154430"/>
            <wp:effectExtent l="0" t="0" r="0" b="762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D4">
        <w:rPr>
          <w:rFonts w:ascii="Comic Sans MS" w:eastAsia="Comic Sans MS" w:hAnsi="Comic Sans MS" w:cs="Comic Sans MS"/>
          <w:b/>
          <w:spacing w:val="-2"/>
          <w:position w:val="-1"/>
          <w:sz w:val="48"/>
          <w:szCs w:val="48"/>
        </w:rPr>
        <w:t>E</w:t>
      </w:r>
      <w:r w:rsidR="008736D4">
        <w:rPr>
          <w:rFonts w:ascii="Comic Sans MS" w:eastAsia="Comic Sans MS" w:hAnsi="Comic Sans MS" w:cs="Comic Sans MS"/>
          <w:b/>
          <w:spacing w:val="-1"/>
          <w:position w:val="-1"/>
          <w:sz w:val="48"/>
          <w:szCs w:val="48"/>
        </w:rPr>
        <w:t>c</w:t>
      </w:r>
      <w:r w:rsidR="008736D4">
        <w:rPr>
          <w:rFonts w:ascii="Comic Sans MS" w:eastAsia="Comic Sans MS" w:hAnsi="Comic Sans MS" w:cs="Comic Sans MS"/>
          <w:b/>
          <w:spacing w:val="2"/>
          <w:position w:val="-1"/>
          <w:sz w:val="48"/>
          <w:szCs w:val="48"/>
        </w:rPr>
        <w:t>o</w:t>
      </w:r>
      <w:r w:rsidR="008736D4">
        <w:rPr>
          <w:rFonts w:ascii="Comic Sans MS" w:eastAsia="Comic Sans MS" w:hAnsi="Comic Sans MS" w:cs="Comic Sans MS"/>
          <w:b/>
          <w:spacing w:val="-1"/>
          <w:position w:val="-1"/>
          <w:sz w:val="48"/>
          <w:szCs w:val="48"/>
        </w:rPr>
        <w:t>l</w:t>
      </w:r>
      <w:r w:rsidR="008736D4">
        <w:rPr>
          <w:rFonts w:ascii="Comic Sans MS" w:eastAsia="Comic Sans MS" w:hAnsi="Comic Sans MS" w:cs="Comic Sans MS"/>
          <w:b/>
          <w:spacing w:val="2"/>
          <w:position w:val="-1"/>
          <w:sz w:val="48"/>
          <w:szCs w:val="48"/>
        </w:rPr>
        <w:t>o</w:t>
      </w:r>
      <w:r w:rsidR="008736D4">
        <w:rPr>
          <w:rFonts w:ascii="Comic Sans MS" w:eastAsia="Comic Sans MS" w:hAnsi="Comic Sans MS" w:cs="Comic Sans MS"/>
          <w:b/>
          <w:position w:val="-1"/>
          <w:sz w:val="48"/>
          <w:szCs w:val="48"/>
        </w:rPr>
        <w:t>gy Re</w:t>
      </w:r>
      <w:r w:rsidR="008736D4">
        <w:rPr>
          <w:rFonts w:ascii="Comic Sans MS" w:eastAsia="Comic Sans MS" w:hAnsi="Comic Sans MS" w:cs="Comic Sans MS"/>
          <w:b/>
          <w:spacing w:val="2"/>
          <w:position w:val="-1"/>
          <w:sz w:val="48"/>
          <w:szCs w:val="48"/>
        </w:rPr>
        <w:t>v</w:t>
      </w:r>
      <w:r w:rsidR="008736D4">
        <w:rPr>
          <w:rFonts w:ascii="Comic Sans MS" w:eastAsia="Comic Sans MS" w:hAnsi="Comic Sans MS" w:cs="Comic Sans MS"/>
          <w:b/>
          <w:position w:val="-1"/>
          <w:sz w:val="48"/>
          <w:szCs w:val="48"/>
        </w:rPr>
        <w:t>iew</w:t>
      </w:r>
      <w:r w:rsidR="008736D4">
        <w:rPr>
          <w:rFonts w:ascii="Comic Sans MS" w:eastAsia="Comic Sans MS" w:hAnsi="Comic Sans MS" w:cs="Comic Sans MS"/>
          <w:b/>
          <w:spacing w:val="-2"/>
          <w:position w:val="-1"/>
          <w:sz w:val="48"/>
          <w:szCs w:val="48"/>
        </w:rPr>
        <w:t xml:space="preserve"> </w:t>
      </w:r>
      <w:r w:rsidR="008736D4">
        <w:rPr>
          <w:rFonts w:ascii="Comic Sans MS" w:eastAsia="Comic Sans MS" w:hAnsi="Comic Sans MS" w:cs="Comic Sans MS"/>
          <w:b/>
          <w:spacing w:val="-1"/>
          <w:position w:val="-1"/>
          <w:sz w:val="48"/>
          <w:szCs w:val="48"/>
        </w:rPr>
        <w:t>P</w:t>
      </w:r>
      <w:r w:rsidR="008736D4">
        <w:rPr>
          <w:rFonts w:ascii="Comic Sans MS" w:eastAsia="Comic Sans MS" w:hAnsi="Comic Sans MS" w:cs="Comic Sans MS"/>
          <w:b/>
          <w:spacing w:val="2"/>
          <w:position w:val="-1"/>
          <w:sz w:val="48"/>
          <w:szCs w:val="48"/>
        </w:rPr>
        <w:t>a</w:t>
      </w:r>
      <w:r w:rsidR="008736D4">
        <w:rPr>
          <w:rFonts w:ascii="Comic Sans MS" w:eastAsia="Comic Sans MS" w:hAnsi="Comic Sans MS" w:cs="Comic Sans MS"/>
          <w:b/>
          <w:spacing w:val="-1"/>
          <w:position w:val="-1"/>
          <w:sz w:val="48"/>
          <w:szCs w:val="48"/>
        </w:rPr>
        <w:t>c</w:t>
      </w:r>
      <w:r w:rsidR="008736D4">
        <w:rPr>
          <w:rFonts w:ascii="Comic Sans MS" w:eastAsia="Comic Sans MS" w:hAnsi="Comic Sans MS" w:cs="Comic Sans MS"/>
          <w:b/>
          <w:spacing w:val="5"/>
          <w:position w:val="-1"/>
          <w:sz w:val="48"/>
          <w:szCs w:val="48"/>
        </w:rPr>
        <w:t>k</w:t>
      </w:r>
      <w:r w:rsidR="008736D4">
        <w:rPr>
          <w:rFonts w:ascii="Comic Sans MS" w:eastAsia="Comic Sans MS" w:hAnsi="Comic Sans MS" w:cs="Comic Sans MS"/>
          <w:b/>
          <w:position w:val="-1"/>
          <w:sz w:val="48"/>
          <w:szCs w:val="48"/>
        </w:rPr>
        <w:t>et</w:t>
      </w:r>
    </w:p>
    <w:p w:rsidR="00714CBC" w:rsidRDefault="00714CBC">
      <w:pPr>
        <w:spacing w:before="4" w:line="180" w:lineRule="exact"/>
        <w:rPr>
          <w:sz w:val="18"/>
          <w:szCs w:val="18"/>
        </w:rPr>
      </w:pPr>
    </w:p>
    <w:p w:rsidR="00714CBC" w:rsidRDefault="00714CBC">
      <w:pPr>
        <w:spacing w:line="200" w:lineRule="exact"/>
      </w:pPr>
    </w:p>
    <w:p w:rsidR="00714CBC" w:rsidRDefault="008736D4">
      <w:pPr>
        <w:spacing w:line="320" w:lineRule="exact"/>
        <w:ind w:left="2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ef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pacing w:val="3"/>
          <w:position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</w:rPr>
        <w:t>la</w:t>
      </w:r>
      <w:r>
        <w:rPr>
          <w:rFonts w:ascii="Comic Sans MS" w:eastAsia="Comic Sans MS" w:hAnsi="Comic Sans MS" w:cs="Comic Sans MS"/>
          <w:b/>
          <w:position w:val="1"/>
          <w:sz w:val="24"/>
          <w:szCs w:val="24"/>
        </w:rPr>
        <w:t>ry</w:t>
      </w:r>
      <w:r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position w:val="1"/>
          <w:sz w:val="24"/>
          <w:szCs w:val="24"/>
        </w:rPr>
        <w:t>erm</w:t>
      </w:r>
      <w:r>
        <w:rPr>
          <w:rFonts w:ascii="Comic Sans MS" w:eastAsia="Comic Sans MS" w:hAnsi="Comic Sans MS" w:cs="Comic Sans MS"/>
          <w:b/>
          <w:spacing w:val="-3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w a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ure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 r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rm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 xml:space="preserve"> m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.</w:t>
      </w:r>
    </w:p>
    <w:p w:rsidR="00714CBC" w:rsidRDefault="00714CBC">
      <w:pPr>
        <w:spacing w:before="2" w:line="120" w:lineRule="exact"/>
        <w:rPr>
          <w:sz w:val="13"/>
          <w:szCs w:val="13"/>
        </w:rPr>
      </w:pPr>
    </w:p>
    <w:p w:rsidR="00714CBC" w:rsidRDefault="00714CBC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782"/>
        <w:gridCol w:w="3888"/>
      </w:tblGrid>
      <w:tr w:rsidR="00714CBC">
        <w:trPr>
          <w:trHeight w:hRule="exact" w:val="346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8736D4">
            <w:pPr>
              <w:spacing w:line="320" w:lineRule="exact"/>
              <w:ind w:left="609" w:right="61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erm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8736D4">
            <w:pPr>
              <w:spacing w:line="320" w:lineRule="exact"/>
              <w:ind w:left="1286" w:right="128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8736D4">
            <w:pPr>
              <w:spacing w:line="320" w:lineRule="exact"/>
              <w:ind w:left="1492" w:right="149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ure</w:t>
            </w:r>
          </w:p>
        </w:tc>
      </w:tr>
      <w:tr w:rsidR="00714CBC">
        <w:trPr>
          <w:trHeight w:hRule="exact" w:val="1157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10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8736D4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In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10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8736D4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10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8736D4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10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8736D4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10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3E5EDF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Producer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10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3E5EDF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Consumer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8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10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3E5EDF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Symbiosis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5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8736D4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mm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ns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5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8736D4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  <w:tr w:rsidR="00714CBC">
        <w:trPr>
          <w:trHeight w:hRule="exact" w:val="1013"/>
        </w:trPr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>
            <w:pPr>
              <w:spacing w:before="5" w:line="120" w:lineRule="exact"/>
              <w:rPr>
                <w:sz w:val="12"/>
                <w:szCs w:val="12"/>
              </w:rPr>
            </w:pPr>
          </w:p>
          <w:p w:rsidR="00714CBC" w:rsidRDefault="00714CBC">
            <w:pPr>
              <w:spacing w:line="200" w:lineRule="exact"/>
            </w:pPr>
          </w:p>
          <w:p w:rsidR="00714CBC" w:rsidRDefault="008736D4">
            <w:pPr>
              <w:ind w:left="10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BC" w:rsidRDefault="00714CBC"/>
        </w:tc>
      </w:tr>
    </w:tbl>
    <w:p w:rsidR="00714CBC" w:rsidRDefault="00714CBC">
      <w:pPr>
        <w:sectPr w:rsidR="00714CBC">
          <w:pgSz w:w="12240" w:h="15840"/>
          <w:pgMar w:top="240" w:right="1220" w:bottom="280" w:left="1220" w:header="720" w:footer="720" w:gutter="0"/>
          <w:cols w:space="720"/>
        </w:sectPr>
      </w:pPr>
    </w:p>
    <w:p w:rsidR="00714CBC" w:rsidRDefault="00FA7993">
      <w:pPr>
        <w:spacing w:before="34"/>
        <w:ind w:left="100" w:right="51"/>
        <w:rPr>
          <w:rFonts w:ascii="Comic Sans MS" w:eastAsia="Comic Sans MS" w:hAnsi="Comic Sans MS" w:cs="Comic Sans MS"/>
          <w:sz w:val="24"/>
          <w:szCs w:val="24"/>
        </w:rPr>
        <w:sectPr w:rsidR="00714CBC">
          <w:pgSz w:w="12240" w:h="15840"/>
          <w:pgMar w:top="1400" w:right="1440" w:bottom="280" w:left="1340" w:header="720" w:footer="720" w:gutter="0"/>
          <w:cols w:space="720"/>
        </w:sectPr>
      </w:pPr>
      <w:r>
        <w:rPr>
          <w:rFonts w:ascii="Comic Sans MS" w:eastAsia="Comic Sans MS" w:hAnsi="Comic Sans MS" w:cs="Comic Sans MS"/>
          <w:noProof/>
          <w:spacing w:val="-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352258</wp:posOffset>
                </wp:positionH>
                <wp:positionV relativeFrom="paragraph">
                  <wp:posOffset>6305450</wp:posOffset>
                </wp:positionV>
                <wp:extent cx="5076825" cy="1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75pt,496.5pt" to="427.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" strokecolor="black [3040]"/>
            </w:pict>
          </mc:Fallback>
        </mc:AlternateContent>
      </w:r>
      <w:r>
        <w:rPr>
          <w:rFonts w:ascii="Comic Sans MS" w:eastAsia="Comic Sans MS" w:hAnsi="Comic Sans MS" w:cs="Comic Sans MS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1218532</wp:posOffset>
                </wp:positionH>
                <wp:positionV relativeFrom="paragraph">
                  <wp:posOffset>4573337</wp:posOffset>
                </wp:positionV>
                <wp:extent cx="3368842" cy="0"/>
                <wp:effectExtent l="0" t="0" r="222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360.1pt" to="361.2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" strokecolor="black [3040]"/>
            </w:pict>
          </mc:Fallback>
        </mc:AlternateContent>
      </w:r>
      <w:r>
        <w:rPr>
          <w:rFonts w:ascii="Comic Sans MS" w:eastAsia="Comic Sans MS" w:hAnsi="Comic Sans MS" w:cs="Comic Sans MS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1964489</wp:posOffset>
                </wp:positionH>
                <wp:positionV relativeFrom="paragraph">
                  <wp:posOffset>3081421</wp:posOffset>
                </wp:positionV>
                <wp:extent cx="1949116" cy="0"/>
                <wp:effectExtent l="0" t="0" r="1333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242.65pt" to="308.1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" strokecolor="black [3040]"/>
            </w:pict>
          </mc:Fallback>
        </mc:AlternateContent>
      </w:r>
      <w:r>
        <w:rPr>
          <w:rFonts w:ascii="Comic Sans MS" w:eastAsia="Comic Sans MS" w:hAnsi="Comic Sans MS" w:cs="Comic Sans MS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-562142</wp:posOffset>
                </wp:positionH>
                <wp:positionV relativeFrom="paragraph">
                  <wp:posOffset>1108242</wp:posOffset>
                </wp:positionV>
                <wp:extent cx="6906126" cy="7026442"/>
                <wp:effectExtent l="0" t="0" r="28575" b="2222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26" cy="7026442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5" o:spid="_x0000_s1026" type="#_x0000_t5" style="position:absolute;margin-left:-44.25pt;margin-top:87.25pt;width:543.8pt;height:55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" filled="f" strokecolor="black [3213]" strokeweight="2pt"/>
            </w:pict>
          </mc:Fallback>
        </mc:AlternateConten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F</w:t>
      </w:r>
      <w:r w:rsidR="008736D4">
        <w:rPr>
          <w:rFonts w:ascii="Comic Sans MS" w:eastAsia="Comic Sans MS" w:hAnsi="Comic Sans MS" w:cs="Comic Sans MS"/>
          <w:sz w:val="24"/>
          <w:szCs w:val="24"/>
        </w:rPr>
        <w:t>i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8736D4">
        <w:rPr>
          <w:rFonts w:ascii="Comic Sans MS" w:eastAsia="Comic Sans MS" w:hAnsi="Comic Sans MS" w:cs="Comic Sans MS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spacing w:val="2"/>
          <w:sz w:val="24"/>
          <w:szCs w:val="24"/>
        </w:rPr>
        <w:t>trophic</w:t>
      </w:r>
      <w:r w:rsidR="008736D4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v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z w:val="24"/>
          <w:szCs w:val="24"/>
        </w:rPr>
        <w:t>s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o</w:t>
      </w:r>
      <w:r w:rsidR="008736D4">
        <w:rPr>
          <w:rFonts w:ascii="Comic Sans MS" w:eastAsia="Comic Sans MS" w:hAnsi="Comic Sans MS" w:cs="Comic Sans MS"/>
          <w:sz w:val="24"/>
          <w:szCs w:val="24"/>
        </w:rPr>
        <w:t>f</w:t>
      </w:r>
      <w:r w:rsidR="008736D4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8736D4">
        <w:rPr>
          <w:rFonts w:ascii="Comic Sans MS" w:eastAsia="Comic Sans MS" w:hAnsi="Comic Sans MS" w:cs="Comic Sans MS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b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b/>
          <w:spacing w:val="-1"/>
          <w:sz w:val="24"/>
          <w:szCs w:val="24"/>
        </w:rPr>
        <w:t>n</w:t>
      </w:r>
      <w:r w:rsidR="008736D4">
        <w:rPr>
          <w:rFonts w:ascii="Comic Sans MS" w:eastAsia="Comic Sans MS" w:hAnsi="Comic Sans MS" w:cs="Comic Sans MS"/>
          <w:b/>
          <w:sz w:val="24"/>
          <w:szCs w:val="24"/>
        </w:rPr>
        <w:t>er</w:t>
      </w:r>
      <w:r w:rsidR="008736D4">
        <w:rPr>
          <w:rFonts w:ascii="Comic Sans MS" w:eastAsia="Comic Sans MS" w:hAnsi="Comic Sans MS" w:cs="Comic Sans MS"/>
          <w:b/>
          <w:spacing w:val="2"/>
          <w:sz w:val="24"/>
          <w:szCs w:val="24"/>
        </w:rPr>
        <w:t>g</w:t>
      </w:r>
      <w:r w:rsidR="008736D4">
        <w:rPr>
          <w:rFonts w:ascii="Comic Sans MS" w:eastAsia="Comic Sans MS" w:hAnsi="Comic Sans MS" w:cs="Comic Sans MS"/>
          <w:b/>
          <w:sz w:val="24"/>
          <w:szCs w:val="24"/>
        </w:rPr>
        <w:t>y</w:t>
      </w:r>
      <w:r w:rsidR="008736D4">
        <w:rPr>
          <w:rFonts w:ascii="Comic Sans MS" w:eastAsia="Comic Sans MS" w:hAnsi="Comic Sans MS" w:cs="Comic Sans MS"/>
          <w:b/>
          <w:spacing w:val="-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b/>
          <w:spacing w:val="1"/>
          <w:sz w:val="24"/>
          <w:szCs w:val="24"/>
        </w:rPr>
        <w:t>p</w:t>
      </w:r>
      <w:r w:rsidR="008736D4">
        <w:rPr>
          <w:rFonts w:ascii="Comic Sans MS" w:eastAsia="Comic Sans MS" w:hAnsi="Comic Sans MS" w:cs="Comic Sans MS"/>
          <w:b/>
          <w:spacing w:val="2"/>
          <w:sz w:val="24"/>
          <w:szCs w:val="24"/>
        </w:rPr>
        <w:t>y</w:t>
      </w:r>
      <w:r w:rsidR="008736D4">
        <w:rPr>
          <w:rFonts w:ascii="Comic Sans MS" w:eastAsia="Comic Sans MS" w:hAnsi="Comic Sans MS" w:cs="Comic Sans MS"/>
          <w:b/>
          <w:sz w:val="24"/>
          <w:szCs w:val="24"/>
        </w:rPr>
        <w:t>r</w:t>
      </w:r>
      <w:r w:rsidR="008736D4">
        <w:rPr>
          <w:rFonts w:ascii="Comic Sans MS" w:eastAsia="Comic Sans MS" w:hAnsi="Comic Sans MS" w:cs="Comic Sans MS"/>
          <w:b/>
          <w:spacing w:val="1"/>
          <w:sz w:val="24"/>
          <w:szCs w:val="24"/>
        </w:rPr>
        <w:t>am</w:t>
      </w:r>
      <w:r w:rsidR="008736D4">
        <w:rPr>
          <w:rFonts w:ascii="Comic Sans MS" w:eastAsia="Comic Sans MS" w:hAnsi="Comic Sans MS" w:cs="Comic Sans MS"/>
          <w:b/>
          <w:sz w:val="24"/>
          <w:szCs w:val="24"/>
        </w:rPr>
        <w:t>i</w:t>
      </w:r>
      <w:r w:rsidR="008736D4">
        <w:rPr>
          <w:rFonts w:ascii="Comic Sans MS" w:eastAsia="Comic Sans MS" w:hAnsi="Comic Sans MS" w:cs="Comic Sans MS"/>
          <w:b/>
          <w:spacing w:val="-2"/>
          <w:sz w:val="24"/>
          <w:szCs w:val="24"/>
        </w:rPr>
        <w:t>d</w:t>
      </w:r>
      <w:r w:rsidR="008736D4">
        <w:rPr>
          <w:rFonts w:ascii="Comic Sans MS" w:eastAsia="Comic Sans MS" w:hAnsi="Comic Sans MS" w:cs="Comic Sans MS"/>
          <w:sz w:val="24"/>
          <w:szCs w:val="24"/>
        </w:rPr>
        <w:t>.</w:t>
      </w:r>
      <w:r w:rsidR="008736D4">
        <w:rPr>
          <w:rFonts w:ascii="Comic Sans MS" w:eastAsia="Comic Sans MS" w:hAnsi="Comic Sans MS" w:cs="Comic Sans MS"/>
          <w:spacing w:val="7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In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c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z w:val="24"/>
          <w:szCs w:val="24"/>
        </w:rPr>
        <w:t>u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 w:rsidR="008736D4">
        <w:rPr>
          <w:rFonts w:ascii="Comic Sans MS" w:eastAsia="Comic Sans MS" w:hAnsi="Comic Sans MS" w:cs="Comic Sans MS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8736D4">
        <w:rPr>
          <w:rFonts w:ascii="Comic Sans MS" w:eastAsia="Comic Sans MS" w:hAnsi="Comic Sans MS" w:cs="Comic Sans MS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 w:rsidR="008736D4">
        <w:rPr>
          <w:rFonts w:ascii="Comic Sans MS" w:eastAsia="Comic Sans MS" w:hAnsi="Comic Sans MS" w:cs="Comic Sans MS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z w:val="24"/>
          <w:szCs w:val="24"/>
        </w:rPr>
        <w:t xml:space="preserve">2 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xa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mpl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z w:val="24"/>
          <w:szCs w:val="24"/>
        </w:rPr>
        <w:t>s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="008736D4">
        <w:rPr>
          <w:rFonts w:ascii="Comic Sans MS" w:eastAsia="Comic Sans MS" w:hAnsi="Comic Sans MS" w:cs="Comic Sans MS"/>
          <w:sz w:val="24"/>
          <w:szCs w:val="24"/>
        </w:rPr>
        <w:t>f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o</w:t>
      </w:r>
      <w:r w:rsidR="008736D4">
        <w:rPr>
          <w:rFonts w:ascii="Comic Sans MS" w:eastAsia="Comic Sans MS" w:hAnsi="Comic Sans MS" w:cs="Comic Sans MS"/>
          <w:sz w:val="24"/>
          <w:szCs w:val="24"/>
        </w:rPr>
        <w:t>r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ga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8736D4">
        <w:rPr>
          <w:rFonts w:ascii="Comic Sans MS" w:eastAsia="Comic Sans MS" w:hAnsi="Comic Sans MS" w:cs="Comic Sans MS"/>
          <w:sz w:val="24"/>
          <w:szCs w:val="24"/>
        </w:rPr>
        <w:t>i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 w:rsidR="008736D4">
        <w:rPr>
          <w:rFonts w:ascii="Comic Sans MS" w:eastAsia="Comic Sans MS" w:hAnsi="Comic Sans MS" w:cs="Comic Sans MS"/>
          <w:sz w:val="24"/>
          <w:szCs w:val="24"/>
        </w:rPr>
        <w:t>s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8736D4">
        <w:rPr>
          <w:rFonts w:ascii="Comic Sans MS" w:eastAsia="Comic Sans MS" w:hAnsi="Comic Sans MS" w:cs="Comic Sans MS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ac</w:t>
      </w:r>
      <w:r w:rsidR="008736D4">
        <w:rPr>
          <w:rFonts w:ascii="Comic Sans MS" w:eastAsia="Comic Sans MS" w:hAnsi="Comic Sans MS" w:cs="Comic Sans MS"/>
          <w:sz w:val="24"/>
          <w:szCs w:val="24"/>
        </w:rPr>
        <w:t>h</w:t>
      </w:r>
      <w:r w:rsidR="008736D4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v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z w:val="24"/>
          <w:szCs w:val="24"/>
        </w:rPr>
        <w:t>.</w:t>
      </w:r>
    </w:p>
    <w:p w:rsidR="003E5EDF" w:rsidRDefault="009D070F" w:rsidP="003E5EDF">
      <w:pPr>
        <w:spacing w:line="30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4123AFE" wp14:editId="0A6DE88F">
            <wp:simplePos x="0" y="0"/>
            <wp:positionH relativeFrom="page">
              <wp:posOffset>4474210</wp:posOffset>
            </wp:positionH>
            <wp:positionV relativeFrom="paragraph">
              <wp:posOffset>-161290</wp:posOffset>
            </wp:positionV>
            <wp:extent cx="1313815" cy="2152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DF"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Lab</w:t>
      </w:r>
      <w:r w:rsidR="003E5EDF"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e</w:t>
      </w:r>
      <w:r w:rsidR="003E5EDF">
        <w:rPr>
          <w:rFonts w:ascii="Comic Sans MS" w:eastAsia="Comic Sans MS" w:hAnsi="Comic Sans MS" w:cs="Comic Sans MS"/>
          <w:position w:val="-1"/>
          <w:sz w:val="24"/>
          <w:szCs w:val="24"/>
        </w:rPr>
        <w:t>l</w:t>
      </w:r>
      <w:r w:rsidR="003E5EDF"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e</w:t>
      </w:r>
      <w:r w:rsidR="003E5EDF"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a</w:t>
      </w:r>
      <w:r w:rsidR="003E5EDF"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c</w:t>
      </w:r>
      <w:r w:rsidR="003E5EDF">
        <w:rPr>
          <w:rFonts w:ascii="Comic Sans MS" w:eastAsia="Comic Sans MS" w:hAnsi="Comic Sans MS" w:cs="Comic Sans MS"/>
          <w:position w:val="-1"/>
          <w:sz w:val="24"/>
          <w:szCs w:val="24"/>
        </w:rPr>
        <w:t>h</w:t>
      </w:r>
      <w:r w:rsidR="003E5EDF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p</w:t>
      </w:r>
      <w:r w:rsidR="003E5EDF"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 w:rsidR="003E5EDF"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c</w:t>
      </w:r>
      <w:r w:rsidR="003E5EDF"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t</w:t>
      </w:r>
      <w:r w:rsidR="003E5EDF">
        <w:rPr>
          <w:rFonts w:ascii="Comic Sans MS" w:eastAsia="Comic Sans MS" w:hAnsi="Comic Sans MS" w:cs="Comic Sans MS"/>
          <w:position w:val="-1"/>
          <w:sz w:val="24"/>
          <w:szCs w:val="24"/>
        </w:rPr>
        <w:t>ure</w:t>
      </w:r>
      <w:r w:rsidR="003E5EDF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 w:rsidR="003E5EDF"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r w:rsidR="003E5EDF"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</w:rPr>
        <w:t>b</w:t>
      </w:r>
      <w:r w:rsidR="003E5EDF">
        <w:rPr>
          <w:rFonts w:ascii="Comic Sans MS" w:eastAsia="Comic Sans MS" w:hAnsi="Comic Sans MS" w:cs="Comic Sans MS"/>
          <w:b/>
          <w:position w:val="-1"/>
          <w:sz w:val="24"/>
          <w:szCs w:val="24"/>
        </w:rPr>
        <w:t>i</w:t>
      </w:r>
      <w:r w:rsidR="003E5EDF">
        <w:rPr>
          <w:rFonts w:ascii="Comic Sans MS" w:eastAsia="Comic Sans MS" w:hAnsi="Comic Sans MS" w:cs="Comic Sans MS"/>
          <w:b/>
          <w:spacing w:val="-1"/>
          <w:position w:val="-1"/>
          <w:sz w:val="24"/>
          <w:szCs w:val="24"/>
        </w:rPr>
        <w:t>o</w:t>
      </w:r>
      <w:r w:rsidR="003E5EDF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</w:rPr>
        <w:t>t</w:t>
      </w:r>
      <w:r w:rsidR="003E5EDF">
        <w:rPr>
          <w:rFonts w:ascii="Comic Sans MS" w:eastAsia="Comic Sans MS" w:hAnsi="Comic Sans MS" w:cs="Comic Sans MS"/>
          <w:b/>
          <w:position w:val="-1"/>
          <w:sz w:val="24"/>
          <w:szCs w:val="24"/>
        </w:rPr>
        <w:t>ic</w:t>
      </w:r>
      <w:r w:rsidR="003E5EDF">
        <w:rPr>
          <w:rFonts w:ascii="Comic Sans MS" w:eastAsia="Comic Sans MS" w:hAnsi="Comic Sans MS" w:cs="Comic Sans MS"/>
          <w:b/>
          <w:spacing w:val="-1"/>
          <w:position w:val="-1"/>
          <w:sz w:val="24"/>
          <w:szCs w:val="24"/>
        </w:rPr>
        <w:t xml:space="preserve"> o</w:t>
      </w:r>
      <w:r w:rsidR="003E5EDF">
        <w:rPr>
          <w:rFonts w:ascii="Comic Sans MS" w:eastAsia="Comic Sans MS" w:hAnsi="Comic Sans MS" w:cs="Comic Sans MS"/>
          <w:b/>
          <w:position w:val="-1"/>
          <w:sz w:val="24"/>
          <w:szCs w:val="24"/>
        </w:rPr>
        <w:t>r</w:t>
      </w:r>
      <w:r w:rsidR="003E5EDF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b/>
          <w:spacing w:val="1"/>
          <w:position w:val="-1"/>
          <w:sz w:val="24"/>
          <w:szCs w:val="24"/>
        </w:rPr>
        <w:t>a</w:t>
      </w:r>
      <w:r w:rsidR="003E5EDF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</w:rPr>
        <w:t>b</w:t>
      </w:r>
      <w:r w:rsidR="003E5EDF">
        <w:rPr>
          <w:rFonts w:ascii="Comic Sans MS" w:eastAsia="Comic Sans MS" w:hAnsi="Comic Sans MS" w:cs="Comic Sans MS"/>
          <w:b/>
          <w:position w:val="-1"/>
          <w:sz w:val="24"/>
          <w:szCs w:val="24"/>
        </w:rPr>
        <w:t>i</w:t>
      </w:r>
      <w:r w:rsidR="003E5EDF">
        <w:rPr>
          <w:rFonts w:ascii="Comic Sans MS" w:eastAsia="Comic Sans MS" w:hAnsi="Comic Sans MS" w:cs="Comic Sans MS"/>
          <w:b/>
          <w:spacing w:val="-1"/>
          <w:position w:val="-1"/>
          <w:sz w:val="24"/>
          <w:szCs w:val="24"/>
        </w:rPr>
        <w:t>o</w:t>
      </w:r>
      <w:r w:rsidR="003E5EDF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</w:rPr>
        <w:t>t</w:t>
      </w:r>
      <w:r w:rsidR="003E5EDF">
        <w:rPr>
          <w:rFonts w:ascii="Comic Sans MS" w:eastAsia="Comic Sans MS" w:hAnsi="Comic Sans MS" w:cs="Comic Sans MS"/>
          <w:b/>
          <w:spacing w:val="-5"/>
          <w:position w:val="-1"/>
          <w:sz w:val="24"/>
          <w:szCs w:val="24"/>
        </w:rPr>
        <w:t>i</w:t>
      </w:r>
      <w:r w:rsidR="003E5EDF">
        <w:rPr>
          <w:rFonts w:ascii="Comic Sans MS" w:eastAsia="Comic Sans MS" w:hAnsi="Comic Sans MS" w:cs="Comic Sans MS"/>
          <w:b/>
          <w:position w:val="-1"/>
          <w:sz w:val="24"/>
          <w:szCs w:val="24"/>
        </w:rPr>
        <w:t>c</w:t>
      </w:r>
      <w:r w:rsidR="003E5EDF">
        <w:rPr>
          <w:rFonts w:ascii="Comic Sans MS" w:eastAsia="Comic Sans MS" w:hAnsi="Comic Sans MS" w:cs="Comic Sans MS"/>
          <w:position w:val="-1"/>
          <w:sz w:val="24"/>
          <w:szCs w:val="24"/>
        </w:rPr>
        <w:t>:</w:t>
      </w:r>
    </w:p>
    <w:p w:rsidR="003E5EDF" w:rsidRDefault="003E5EDF" w:rsidP="003E5EDF">
      <w:pPr>
        <w:spacing w:line="200" w:lineRule="exact"/>
      </w:pPr>
    </w:p>
    <w:p w:rsidR="003E5EDF" w:rsidRDefault="003E5EDF" w:rsidP="003E5EDF">
      <w:pPr>
        <w:spacing w:line="200" w:lineRule="exact"/>
      </w:pPr>
    </w:p>
    <w:p w:rsidR="003E5EDF" w:rsidRDefault="009D070F" w:rsidP="003E5EDF">
      <w:pPr>
        <w:spacing w:before="1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9A94270" wp14:editId="1D66A49F">
            <wp:simplePos x="0" y="0"/>
            <wp:positionH relativeFrom="page">
              <wp:posOffset>6000750</wp:posOffset>
            </wp:positionH>
            <wp:positionV relativeFrom="page">
              <wp:posOffset>1386840</wp:posOffset>
            </wp:positionV>
            <wp:extent cx="1371600" cy="1264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1ACDA24" wp14:editId="4F395724">
            <wp:simplePos x="0" y="0"/>
            <wp:positionH relativeFrom="page">
              <wp:posOffset>2619375</wp:posOffset>
            </wp:positionH>
            <wp:positionV relativeFrom="paragraph">
              <wp:posOffset>6985</wp:posOffset>
            </wp:positionV>
            <wp:extent cx="1700530" cy="1347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D0E587" wp14:editId="1A026A00">
            <wp:simplePos x="0" y="0"/>
            <wp:positionH relativeFrom="column">
              <wp:posOffset>-412750</wp:posOffset>
            </wp:positionH>
            <wp:positionV relativeFrom="paragraph">
              <wp:posOffset>57150</wp:posOffset>
            </wp:positionV>
            <wp:extent cx="20574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00" y="21287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EDF" w:rsidRDefault="003E5EDF" w:rsidP="003E5EDF">
      <w:pPr>
        <w:ind w:left="118"/>
      </w:pPr>
    </w:p>
    <w:p w:rsidR="003E5EDF" w:rsidRDefault="003E5EDF" w:rsidP="003E5EDF">
      <w:pPr>
        <w:spacing w:line="200" w:lineRule="exact"/>
      </w:pPr>
    </w:p>
    <w:p w:rsidR="003E5EDF" w:rsidRDefault="003E5EDF" w:rsidP="003E5EDF">
      <w:pPr>
        <w:spacing w:line="200" w:lineRule="exact"/>
      </w:pPr>
    </w:p>
    <w:p w:rsidR="003E5EDF" w:rsidRDefault="003E5EDF" w:rsidP="003E5EDF">
      <w:pPr>
        <w:spacing w:before="9" w:line="200" w:lineRule="exact"/>
      </w:pPr>
    </w:p>
    <w:p w:rsidR="009D070F" w:rsidRDefault="009D070F" w:rsidP="003E5EDF">
      <w:pPr>
        <w:spacing w:line="320" w:lineRule="exact"/>
        <w:ind w:left="1160"/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</w:pPr>
    </w:p>
    <w:p w:rsidR="009D070F" w:rsidRDefault="009D070F" w:rsidP="003E5EDF">
      <w:pPr>
        <w:spacing w:line="320" w:lineRule="exact"/>
        <w:ind w:left="1160"/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</w:pPr>
    </w:p>
    <w:p w:rsidR="009D070F" w:rsidRDefault="009D070F" w:rsidP="003E5EDF">
      <w:pPr>
        <w:spacing w:line="320" w:lineRule="exact"/>
        <w:ind w:left="1160"/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</w:pPr>
    </w:p>
    <w:p w:rsidR="009D070F" w:rsidRDefault="009D070F" w:rsidP="003E5EDF">
      <w:pPr>
        <w:spacing w:line="320" w:lineRule="exact"/>
        <w:ind w:left="1160"/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</w:pPr>
    </w:p>
    <w:p w:rsidR="003E5EDF" w:rsidRDefault="009D070F" w:rsidP="009D070F">
      <w:pPr>
        <w:spacing w:line="32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5662295</wp:posOffset>
                </wp:positionH>
                <wp:positionV relativeFrom="paragraph">
                  <wp:posOffset>560705</wp:posOffset>
                </wp:positionV>
                <wp:extent cx="1158875" cy="13970"/>
                <wp:effectExtent l="4445" t="8255" r="8255" b="6350"/>
                <wp:wrapNone/>
                <wp:docPr id="4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3970"/>
                          <a:chOff x="8917" y="883"/>
                          <a:chExt cx="1825" cy="22"/>
                        </a:xfrm>
                      </wpg:grpSpPr>
                      <wpg:grpSp>
                        <wpg:cNvPr id="49" name="Group 152"/>
                        <wpg:cNvGrpSpPr>
                          <a:grpSpLocks/>
                        </wpg:cNvGrpSpPr>
                        <wpg:grpSpPr bwMode="auto">
                          <a:xfrm>
                            <a:off x="8928" y="894"/>
                            <a:ext cx="747" cy="0"/>
                            <a:chOff x="8928" y="894"/>
                            <a:chExt cx="747" cy="0"/>
                          </a:xfrm>
                        </wpg:grpSpPr>
                        <wps:wsp>
                          <wps:cNvPr id="50" name="Freeform 153"/>
                          <wps:cNvSpPr>
                            <a:spLocks/>
                          </wps:cNvSpPr>
                          <wps:spPr bwMode="auto">
                            <a:xfrm>
                              <a:off x="8928" y="894"/>
                              <a:ext cx="747" cy="0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747"/>
                                <a:gd name="T2" fmla="+- 0 9675 8928"/>
                                <a:gd name="T3" fmla="*/ T2 w 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">
                                  <a:moveTo>
                                    <a:pt x="0" y="0"/>
                                  </a:moveTo>
                                  <a:lnTo>
                                    <a:pt x="747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9678" y="894"/>
                              <a:ext cx="449" cy="0"/>
                              <a:chOff x="9678" y="894"/>
                              <a:chExt cx="449" cy="0"/>
                            </a:xfrm>
                          </wpg:grpSpPr>
                          <wps:wsp>
                            <wps:cNvPr id="52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9678" y="894"/>
                                <a:ext cx="449" cy="0"/>
                              </a:xfrm>
                              <a:custGeom>
                                <a:avLst/>
                                <a:gdLst>
                                  <a:gd name="T0" fmla="+- 0 9678 9678"/>
                                  <a:gd name="T1" fmla="*/ T0 w 449"/>
                                  <a:gd name="T2" fmla="+- 0 10126 9678"/>
                                  <a:gd name="T3" fmla="*/ T2 w 4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9">
                                    <a:moveTo>
                                      <a:pt x="0" y="0"/>
                                    </a:moveTo>
                                    <a:lnTo>
                                      <a:pt x="448" y="0"/>
                                    </a:lnTo>
                                  </a:path>
                                </a:pathLst>
                              </a:custGeom>
                              <a:noFill/>
                              <a:ln w="138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29" y="894"/>
                                <a:ext cx="300" cy="0"/>
                                <a:chOff x="10129" y="894"/>
                                <a:chExt cx="300" cy="0"/>
                              </a:xfrm>
                            </wpg:grpSpPr>
                            <wps:wsp>
                              <wps:cNvPr id="54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9" y="894"/>
                                  <a:ext cx="300" cy="0"/>
                                </a:xfrm>
                                <a:custGeom>
                                  <a:avLst/>
                                  <a:gdLst>
                                    <a:gd name="T0" fmla="+- 0 10129 10129"/>
                                    <a:gd name="T1" fmla="*/ T0 w 300"/>
                                    <a:gd name="T2" fmla="+- 0 10429 10129"/>
                                    <a:gd name="T3" fmla="*/ T2 w 3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0">
                                      <a:moveTo>
                                        <a:pt x="0" y="0"/>
                                      </a:moveTo>
                                      <a:lnTo>
                                        <a:pt x="3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2" y="894"/>
                                  <a:ext cx="300" cy="0"/>
                                  <a:chOff x="10432" y="894"/>
                                  <a:chExt cx="300" cy="0"/>
                                </a:xfrm>
                              </wpg:grpSpPr>
                              <wps:wsp>
                                <wps:cNvPr id="56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32" y="894"/>
                                    <a:ext cx="300" cy="0"/>
                                  </a:xfrm>
                                  <a:custGeom>
                                    <a:avLst/>
                                    <a:gdLst>
                                      <a:gd name="T0" fmla="+- 0 10432 10432"/>
                                      <a:gd name="T1" fmla="*/ T0 w 300"/>
                                      <a:gd name="T2" fmla="+- 0 10732 10432"/>
                                      <a:gd name="T3" fmla="*/ T2 w 3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0">
                                        <a:moveTo>
                                          <a:pt x="0" y="0"/>
                                        </a:moveTo>
                                        <a:lnTo>
                                          <a:pt x="3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445.85pt;margin-top:44.15pt;width:91.25pt;height:1.1pt;z-index:-251642880;mso-position-horizontal-relative:page" coordorigin="8917,883" coordsize="1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">
                <v:group id="Group 152" o:spid="_x0000_s1027" style="position:absolute;left:8928;top:894;width:747;height:0" coordorigin="8928,894" coordsize="7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3" o:spid="_x0000_s1028" style="position:absolute;left:8928;top:894;width:747;height:0;visibility:visible;mso-wrap-style:square;v-text-anchor:top" coordsize="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Bb78A&#10;AADbAAAADwAAAGRycy9kb3ducmV2LnhtbERPy2oCMRTdC/2HcAtupJNRtAzTiVIE0YWbqh9wO7nz&#10;oJObIck8+vfNQujycN7FYTadGMn51rKCdZKCIC6tbrlW8Lif3jIQPiBr7CyTgl/ycNi/LArMtZ34&#10;i8ZbqEUMYZ+jgiaEPpfSlw0Z9IntiSNXWWcwROhqqR1OMdx0cpOm79Jgy7GhwZ6ODZU/t8EoQDcO&#10;FVZZdwlX3LI9u1Vrv5Vavs6fHyACzeFf/HRftIJdXB+/xB8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QFvvwAAANsAAAAPAAAAAAAAAAAAAAAAAJgCAABkcnMvZG93bnJl&#10;di54bWxQSwUGAAAAAAQABAD1AAAAhAMAAAAA&#10;" path="m,l747,e" filled="f" strokeweight=".38431mm">
                    <v:path arrowok="t" o:connecttype="custom" o:connectlocs="0,0;747,0" o:connectangles="0,0"/>
                  </v:shape>
                  <v:group id="Group 154" o:spid="_x0000_s1029" style="position:absolute;left:9678;top:894;width:449;height:0" coordorigin="9678,894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155" o:spid="_x0000_s1030" style="position:absolute;left:9678;top:894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tVcQA&#10;AADbAAAADwAAAGRycy9kb3ducmV2LnhtbESPT2sCMRTE74V+h/AEbzWrUClbo/SfoAcLrh7q7bl5&#10;bhY3L9sk6vrtTaHgcZiZ3zCTWWcbcSYfascKhoMMBHHpdM2Vgu1m/vQCIkRkjY1jUnClALPp48ME&#10;c+0uvKZzESuRIBxyVGBibHMpQ2nIYhi4ljh5B+ctxiR9JbXHS4LbRo6ybCwt1pwWDLb0Yag8Fier&#10;YPW93xWFiZ/zvf8J/L78Cpvfo1L9Xvf2CiJSF+/h//ZCK3gewd+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bVXEAAAA2wAAAA8AAAAAAAAAAAAAAAAAmAIAAGRycy9k&#10;b3ducmV2LnhtbFBLBQYAAAAABAAEAPUAAACJAwAAAAA=&#10;" path="m,l448,e" filled="f" strokeweight=".38431mm">
                      <v:path arrowok="t" o:connecttype="custom" o:connectlocs="0,0;448,0" o:connectangles="0,0"/>
                    </v:shape>
                    <v:group id="Group 156" o:spid="_x0000_s1031" style="position:absolute;left:10129;top:894;width:300;height:0" coordorigin="10129,894" coordsize="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Freeform 157" o:spid="_x0000_s1032" style="position:absolute;left:10129;top:894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wYsUA&#10;AADbAAAADwAAAGRycy9kb3ducmV2LnhtbESPT2sCMRTE7wW/Q3iCl6JZpf5bjSJCoYcedPXg8bF5&#10;7i5uXtYk6rafvikIHoeZ+Q2zXLemFndyvrKsYDhIQBDnVldcKDgePvszED4ga6wtk4If8rBedd6W&#10;mGr74D3ds1CICGGfooIyhCaV0uclGfQD2xBH72ydwRClK6R2+IhwU8tRkkykwYrjQokNbUvKL9nN&#10;KGA9btxpN598++y9uB63tvqdnpTqddvNAkSgNrzCz/aXVjD+gP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XBixQAAANsAAAAPAAAAAAAAAAAAAAAAAJgCAABkcnMv&#10;ZG93bnJldi54bWxQSwUGAAAAAAQABAD1AAAAigMAAAAA&#10;" path="m,l300,e" filled="f" strokeweight=".38431mm">
                        <v:path arrowok="t" o:connecttype="custom" o:connectlocs="0,0;300,0" o:connectangles="0,0"/>
                      </v:shape>
                      <v:group id="Group 158" o:spid="_x0000_s1033" style="position:absolute;left:10432;top:894;width:300;height:0" coordorigin="10432,894" coordsize="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159" o:spid="_x0000_s1034" style="position:absolute;left:10432;top:894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LjsQA&#10;AADbAAAADwAAAGRycy9kb3ducmV2LnhtbESPQWvCQBSE74L/YXmCF6kbBdOaukoRBA8ebOrB4yP7&#10;TEKzb9PdVaO/3hUKHoeZ+YZZrDrTiAs5X1tWMBknIIgLq2suFRx+Nm8fIHxA1thYJgU38rBa9nsL&#10;zLS98jdd8lCKCGGfoYIqhDaT0hcVGfRj2xJH72SdwRClK6V2eI1w08hpkqTSYM1xocKW1hUVv/nZ&#10;KGA9a91xP093Ph+Vf4e1re/vR6WGg+7rE0SgLrzC/+2tVjBL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/S47EAAAA2wAAAA8AAAAAAAAAAAAAAAAAmAIAAGRycy9k&#10;b3ducmV2LnhtbFBLBQYAAAAABAAEAPUAAACJAwAAAAA=&#10;" path="m,l300,e" filled="f" strokeweight=".38431mm">
                          <v:path arrowok="t" o:connecttype="custom" o:connectlocs="0,0;30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3E5EDF"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S</w:t>
      </w:r>
      <w:r w:rsidR="003E5EDF"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 w:rsidR="003E5EDF"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il                                 </w:t>
      </w:r>
      <w:r w:rsidR="003E5EDF">
        <w:rPr>
          <w:rFonts w:ascii="Comic Sans MS" w:eastAsia="Comic Sans MS" w:hAnsi="Comic Sans MS" w:cs="Comic Sans MS"/>
          <w:spacing w:val="22"/>
          <w:position w:val="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B</w:t>
      </w:r>
      <w:r w:rsidR="003E5EDF"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ee</w:t>
      </w:r>
      <w:r w:rsidR="003E5EDF"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 w:rsidR="003E5EDF"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l</w:t>
      </w:r>
      <w:r w:rsidR="003E5EDF"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e                             </w:t>
      </w:r>
      <w:r w:rsidR="003E5EDF">
        <w:rPr>
          <w:rFonts w:ascii="Comic Sans MS" w:eastAsia="Comic Sans MS" w:hAnsi="Comic Sans MS" w:cs="Comic Sans MS"/>
          <w:spacing w:val="7"/>
          <w:position w:val="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S</w:t>
      </w:r>
      <w:r w:rsidR="003E5EDF"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eed</w:t>
      </w:r>
      <w:r w:rsidR="003E5EDF"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s               </w:t>
      </w:r>
      <w:r w:rsidR="003E5EDF">
        <w:rPr>
          <w:rFonts w:ascii="Comic Sans MS" w:eastAsia="Comic Sans MS" w:hAnsi="Comic Sans MS" w:cs="Comic Sans MS"/>
          <w:spacing w:val="44"/>
          <w:position w:val="1"/>
          <w:sz w:val="24"/>
          <w:szCs w:val="24"/>
        </w:rPr>
        <w:t xml:space="preserve"> </w:t>
      </w:r>
      <w:r w:rsidR="003E5EDF"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 w:rsidR="003E5EDF"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 w:rsidR="003E5EDF"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mp</w:t>
      </w:r>
      <w:r w:rsidR="003E5EDF"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 w:rsidR="003E5EDF"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 w:rsidR="003E5EDF"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at</w:t>
      </w:r>
      <w:r w:rsidR="003E5EDF">
        <w:rPr>
          <w:rFonts w:ascii="Comic Sans MS" w:eastAsia="Comic Sans MS" w:hAnsi="Comic Sans MS" w:cs="Comic Sans MS"/>
          <w:position w:val="1"/>
          <w:sz w:val="24"/>
          <w:szCs w:val="24"/>
        </w:rPr>
        <w:t>ure</w:t>
      </w:r>
    </w:p>
    <w:p w:rsidR="003E5EDF" w:rsidRDefault="009D070F" w:rsidP="009D070F">
      <w:pPr>
        <w:spacing w:before="18" w:line="240" w:lineRule="exact"/>
        <w:ind w:left="5040" w:firstLine="255"/>
        <w:rPr>
          <w:rFonts w:ascii="Comic Sans MS" w:eastAsia="Comic Sans MS" w:hAnsi="Comic Sans MS" w:cs="Comic Sans MS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357505</wp:posOffset>
                </wp:positionV>
                <wp:extent cx="1158875" cy="13970"/>
                <wp:effectExtent l="2540" t="5080" r="635" b="0"/>
                <wp:wrapNone/>
                <wp:docPr id="3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3970"/>
                          <a:chOff x="6469" y="563"/>
                          <a:chExt cx="1825" cy="22"/>
                        </a:xfrm>
                      </wpg:grpSpPr>
                      <wpg:grpSp>
                        <wpg:cNvPr id="40" name="Group 143"/>
                        <wpg:cNvGrpSpPr>
                          <a:grpSpLocks/>
                        </wpg:cNvGrpSpPr>
                        <wpg:grpSpPr bwMode="auto">
                          <a:xfrm>
                            <a:off x="6480" y="574"/>
                            <a:ext cx="597" cy="0"/>
                            <a:chOff x="6480" y="574"/>
                            <a:chExt cx="597" cy="0"/>
                          </a:xfrm>
                        </wpg:grpSpPr>
                        <wps:wsp>
                          <wps:cNvPr id="41" name="Freeform 144"/>
                          <wps:cNvSpPr>
                            <a:spLocks/>
                          </wps:cNvSpPr>
                          <wps:spPr bwMode="auto">
                            <a:xfrm>
                              <a:off x="6480" y="574"/>
                              <a:ext cx="597" cy="0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97"/>
                                <a:gd name="T2" fmla="+- 0 7077 6480"/>
                                <a:gd name="T3" fmla="*/ T2 w 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7080" y="574"/>
                              <a:ext cx="449" cy="0"/>
                              <a:chOff x="7080" y="574"/>
                              <a:chExt cx="449" cy="0"/>
                            </a:xfrm>
                          </wpg:grpSpPr>
                          <wps:wsp>
                            <wps:cNvPr id="43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7080" y="574"/>
                                <a:ext cx="449" cy="0"/>
                              </a:xfrm>
                              <a:custGeom>
                                <a:avLst/>
                                <a:gdLst>
                                  <a:gd name="T0" fmla="+- 0 7080 7080"/>
                                  <a:gd name="T1" fmla="*/ T0 w 449"/>
                                  <a:gd name="T2" fmla="+- 0 7529 7080"/>
                                  <a:gd name="T3" fmla="*/ T2 w 4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9">
                                    <a:moveTo>
                                      <a:pt x="0" y="0"/>
                                    </a:moveTo>
                                    <a:lnTo>
                                      <a:pt x="449" y="0"/>
                                    </a:lnTo>
                                  </a:path>
                                </a:pathLst>
                              </a:custGeom>
                              <a:noFill/>
                              <a:ln w="138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532" y="574"/>
                                <a:ext cx="449" cy="0"/>
                                <a:chOff x="7532" y="574"/>
                                <a:chExt cx="449" cy="0"/>
                              </a:xfrm>
                            </wpg:grpSpPr>
                            <wps:wsp>
                              <wps:cNvPr id="45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2" y="574"/>
                                  <a:ext cx="449" cy="0"/>
                                </a:xfrm>
                                <a:custGeom>
                                  <a:avLst/>
                                  <a:gdLst>
                                    <a:gd name="T0" fmla="+- 0 7532 7532"/>
                                    <a:gd name="T1" fmla="*/ T0 w 449"/>
                                    <a:gd name="T2" fmla="+- 0 7980 7532"/>
                                    <a:gd name="T3" fmla="*/ T2 w 4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9">
                                      <a:moveTo>
                                        <a:pt x="0" y="0"/>
                                      </a:moveTo>
                                      <a:lnTo>
                                        <a:pt x="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83" y="574"/>
                                  <a:ext cx="300" cy="0"/>
                                  <a:chOff x="7983" y="574"/>
                                  <a:chExt cx="300" cy="0"/>
                                </a:xfrm>
                              </wpg:grpSpPr>
                              <wps:wsp>
                                <wps:cNvPr id="47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3" y="574"/>
                                    <a:ext cx="300" cy="0"/>
                                  </a:xfrm>
                                  <a:custGeom>
                                    <a:avLst/>
                                    <a:gdLst>
                                      <a:gd name="T0" fmla="+- 0 7983 7983"/>
                                      <a:gd name="T1" fmla="*/ T0 w 300"/>
                                      <a:gd name="T2" fmla="+- 0 8283 7983"/>
                                      <a:gd name="T3" fmla="*/ T2 w 3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00">
                                        <a:moveTo>
                                          <a:pt x="0" y="0"/>
                                        </a:moveTo>
                                        <a:lnTo>
                                          <a:pt x="3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23.45pt;margin-top:28.15pt;width:91.25pt;height:1.1pt;z-index:-251643904;mso-position-horizontal-relative:page" coordorigin="6469,563" coordsize="1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">
                <v:group id="Group 143" o:spid="_x0000_s1027" style="position:absolute;left:6480;top:574;width:597;height:0" coordorigin="6480,574" coordsize="5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4" o:spid="_x0000_s1028" style="position:absolute;left:6480;top:574;width:597;height:0;visibility:visible;mso-wrap-style:square;v-text-anchor:top" coordsize="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13MMA&#10;AADbAAAADwAAAGRycy9kb3ducmV2LnhtbESPQWsCMRSE74X+h/AKvdXsFpGyNS7bFovSU1WKx0fy&#10;3F3dvCxJ1PXfN4LgcZiZb5hpOdhOnMiH1rGCfJSBINbOtFwr2KznL28gQkQ22DkmBRcKUM4eH6ZY&#10;GHfmXzqtYi0ShEOBCpoY+0LKoBuyGEauJ07eznmLMUlfS+PxnOC2k69ZNpEWW04LDfb02ZA+rI5W&#10;gem+eLL8IX/5y43WH9V4/73ZKvX8NFTvICIN8R6+tRdGwTiH6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13MMAAADbAAAADwAAAAAAAAAAAAAAAACYAgAAZHJzL2Rv&#10;d25yZXYueG1sUEsFBgAAAAAEAAQA9QAAAIgDAAAAAA==&#10;" path="m,l597,e" filled="f" strokeweight=".38431mm">
                    <v:path arrowok="t" o:connecttype="custom" o:connectlocs="0,0;597,0" o:connectangles="0,0"/>
                  </v:shape>
                  <v:group id="Group 145" o:spid="_x0000_s1029" style="position:absolute;left:7080;top:574;width:449;height:0" coordorigin="7080,574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146" o:spid="_x0000_s1030" style="position:absolute;left:7080;top:574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eE8UA&#10;AADbAAAADwAAAGRycy9kb3ducmV2LnhtbESPT2sCMRTE74LfITyhN822lSKrUfpPqIcKrh7s7bl5&#10;3SxuXrZJquu3N4WCx2FmfsPMFp1txIl8qB0ruB9lIIhLp2uuFOy2y+EERIjIGhvHpOBCARbzfm+G&#10;uXZn3tCpiJVIEA45KjAxtrmUoTRkMYxcS5y8b+ctxiR9JbXHc4LbRj5k2ZO0WHNaMNjSq6HyWPxa&#10;BZ/rw1dRmPi2PPh94JfVe9j+HJW6G3TPUxCRungL/7c/tILxI/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V4TxQAAANsAAAAPAAAAAAAAAAAAAAAAAJgCAABkcnMv&#10;ZG93bnJldi54bWxQSwUGAAAAAAQABAD1AAAAigMAAAAA&#10;" path="m,l449,e" filled="f" strokeweight=".38431mm">
                      <v:path arrowok="t" o:connecttype="custom" o:connectlocs="0,0;449,0" o:connectangles="0,0"/>
                    </v:shape>
                    <v:group id="Group 147" o:spid="_x0000_s1031" style="position:absolute;left:7532;top:574;width:449;height:0" coordorigin="7532,574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Freeform 148" o:spid="_x0000_s1032" style="position:absolute;left:7532;top:574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j/MUA&#10;AADbAAAADwAAAGRycy9kb3ducmV2LnhtbESPT2sCMRTE74LfITyhN8221CKrUfpPqIcKrh7s7bl5&#10;3SxuXrZJquu3N4WCx2FmfsPMFp1txIl8qB0ruB9lIIhLp2uuFOy2y+EERIjIGhvHpOBCARbzfm+G&#10;uXZn3tCpiJVIEA45KjAxtrmUoTRkMYxcS5y8b+ctxiR9JbXHc4LbRj5k2ZO0WHNaMNjSq6HyWPxa&#10;BZ/rw1dRmPi2PPh94JfVe9j+HJW6G3TPUxCRungL/7c/tILHMf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GP8xQAAANsAAAAPAAAAAAAAAAAAAAAAAJgCAABkcnMv&#10;ZG93bnJldi54bWxQSwUGAAAAAAQABAD1AAAAigMAAAAA&#10;" path="m,l448,e" filled="f" strokeweight=".38431mm">
                        <v:path arrowok="t" o:connecttype="custom" o:connectlocs="0,0;448,0" o:connectangles="0,0"/>
                      </v:shape>
                      <v:group id="Group 149" o:spid="_x0000_s1033" style="position:absolute;left:7983;top:574;width:300;height:0" coordorigin="7983,574" coordsize="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150" o:spid="_x0000_s1034" style="position:absolute;left:7983;top:574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4yMUA&#10;AADbAAAADwAAAGRycy9kb3ducmV2LnhtbESPQWvCQBSE70L/w/KEXqTZtKjRmFWKUOihB5t68PjI&#10;PpNg9m26u9XUX98VhB6HmfmGKTaD6cSZnG8tK3hOUhDEldUt1wr2X29PCxA+IGvsLJOCX/KwWT+M&#10;Csy1vfAnnctQiwhhn6OCJoQ+l9JXDRn0ie2Jo3e0zmCI0tVSO7xEuOnkS5rOpcGW40KDPW0bqk7l&#10;j1HAeta7w245//DlpP7eb217zQ5KPY6H1xWIQEP4D9/b71rBNIPb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njIxQAAANsAAAAPAAAAAAAAAAAAAAAAAJgCAABkcnMv&#10;ZG93bnJldi54bWxQSwUGAAAAAAQABAD1AAAAigMAAAAA&#10;" path="m,l300,e" filled="f" strokeweight=".38431mm">
                          <v:path arrowok="t" o:connecttype="custom" o:connectlocs="0,0;300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position w:val="-1"/>
          <w:sz w:val="19"/>
          <w:szCs w:val="19"/>
        </w:rPr>
        <w:t xml:space="preserve">   </w:t>
      </w:r>
      <w:r w:rsidR="003E5EDF">
        <w:rPr>
          <w:rFonts w:ascii="Comic Sans MS" w:eastAsia="Comic Sans MS" w:hAnsi="Comic Sans MS" w:cs="Comic Sans MS"/>
          <w:position w:val="-1"/>
          <w:sz w:val="19"/>
          <w:szCs w:val="19"/>
        </w:rPr>
        <w:t>(</w:t>
      </w:r>
      <w:proofErr w:type="gramStart"/>
      <w:r w:rsidR="003E5EDF">
        <w:rPr>
          <w:rFonts w:ascii="Comic Sans MS" w:eastAsia="Comic Sans MS" w:hAnsi="Comic Sans MS" w:cs="Comic Sans MS"/>
          <w:spacing w:val="-2"/>
          <w:position w:val="-1"/>
          <w:sz w:val="19"/>
          <w:szCs w:val="19"/>
        </w:rPr>
        <w:t>n</w:t>
      </w:r>
      <w:r w:rsidR="003E5EDF">
        <w:rPr>
          <w:rFonts w:ascii="Comic Sans MS" w:eastAsia="Comic Sans MS" w:hAnsi="Comic Sans MS" w:cs="Comic Sans MS"/>
          <w:spacing w:val="2"/>
          <w:position w:val="-1"/>
          <w:sz w:val="19"/>
          <w:szCs w:val="19"/>
        </w:rPr>
        <w:t>o</w:t>
      </w:r>
      <w:r w:rsidR="003E5EDF">
        <w:rPr>
          <w:rFonts w:ascii="Comic Sans MS" w:eastAsia="Comic Sans MS" w:hAnsi="Comic Sans MS" w:cs="Comic Sans MS"/>
          <w:position w:val="-1"/>
          <w:sz w:val="19"/>
          <w:szCs w:val="19"/>
        </w:rPr>
        <w:t>t</w:t>
      </w:r>
      <w:proofErr w:type="gramEnd"/>
      <w:r w:rsidR="003E5EDF">
        <w:rPr>
          <w:rFonts w:ascii="Comic Sans MS" w:eastAsia="Comic Sans MS" w:hAnsi="Comic Sans MS" w:cs="Comic Sans MS"/>
          <w:spacing w:val="16"/>
          <w:position w:val="-1"/>
          <w:sz w:val="19"/>
          <w:szCs w:val="19"/>
        </w:rPr>
        <w:t xml:space="preserve"> </w:t>
      </w:r>
      <w:r w:rsidR="003E5EDF">
        <w:rPr>
          <w:rFonts w:ascii="Comic Sans MS" w:eastAsia="Comic Sans MS" w:hAnsi="Comic Sans MS" w:cs="Comic Sans MS"/>
          <w:spacing w:val="3"/>
          <w:position w:val="-1"/>
          <w:sz w:val="19"/>
          <w:szCs w:val="19"/>
        </w:rPr>
        <w:t>t</w:t>
      </w:r>
      <w:r w:rsidR="003E5EDF">
        <w:rPr>
          <w:rFonts w:ascii="Comic Sans MS" w:eastAsia="Comic Sans MS" w:hAnsi="Comic Sans MS" w:cs="Comic Sans MS"/>
          <w:spacing w:val="1"/>
          <w:position w:val="-1"/>
          <w:sz w:val="19"/>
          <w:szCs w:val="19"/>
        </w:rPr>
        <w:t>h</w:t>
      </w:r>
      <w:r w:rsidR="003E5EDF">
        <w:rPr>
          <w:rFonts w:ascii="Comic Sans MS" w:eastAsia="Comic Sans MS" w:hAnsi="Comic Sans MS" w:cs="Comic Sans MS"/>
          <w:position w:val="-1"/>
          <w:sz w:val="19"/>
          <w:szCs w:val="19"/>
        </w:rPr>
        <w:t>e</w:t>
      </w:r>
      <w:r w:rsidR="003E5EDF">
        <w:rPr>
          <w:rFonts w:ascii="Comic Sans MS" w:eastAsia="Comic Sans MS" w:hAnsi="Comic Sans MS" w:cs="Comic Sans MS"/>
          <w:spacing w:val="13"/>
          <w:position w:val="-1"/>
          <w:sz w:val="19"/>
          <w:szCs w:val="19"/>
        </w:rPr>
        <w:t xml:space="preserve"> </w:t>
      </w:r>
      <w:r w:rsidR="003E5EDF">
        <w:rPr>
          <w:rFonts w:ascii="Comic Sans MS" w:eastAsia="Comic Sans MS" w:hAnsi="Comic Sans MS" w:cs="Comic Sans MS"/>
          <w:w w:val="103"/>
          <w:position w:val="-1"/>
          <w:sz w:val="19"/>
          <w:szCs w:val="19"/>
        </w:rPr>
        <w:t>p</w:t>
      </w:r>
      <w:r w:rsidR="003E5EDF">
        <w:rPr>
          <w:rFonts w:ascii="Comic Sans MS" w:eastAsia="Comic Sans MS" w:hAnsi="Comic Sans MS" w:cs="Comic Sans MS"/>
          <w:spacing w:val="5"/>
          <w:w w:val="103"/>
          <w:position w:val="-1"/>
          <w:sz w:val="19"/>
          <w:szCs w:val="19"/>
        </w:rPr>
        <w:t>a</w:t>
      </w:r>
      <w:r w:rsidR="003E5EDF">
        <w:rPr>
          <w:rFonts w:ascii="Comic Sans MS" w:eastAsia="Comic Sans MS" w:hAnsi="Comic Sans MS" w:cs="Comic Sans MS"/>
          <w:w w:val="103"/>
          <w:position w:val="-1"/>
          <w:sz w:val="19"/>
          <w:szCs w:val="19"/>
        </w:rPr>
        <w:t>c</w:t>
      </w:r>
      <w:r w:rsidR="003E5EDF">
        <w:rPr>
          <w:rFonts w:ascii="Comic Sans MS" w:eastAsia="Comic Sans MS" w:hAnsi="Comic Sans MS" w:cs="Comic Sans MS"/>
          <w:spacing w:val="4"/>
          <w:w w:val="103"/>
          <w:position w:val="-1"/>
          <w:sz w:val="19"/>
          <w:szCs w:val="19"/>
        </w:rPr>
        <w:t>k</w:t>
      </w:r>
      <w:r w:rsidR="003E5EDF">
        <w:rPr>
          <w:rFonts w:ascii="Comic Sans MS" w:eastAsia="Comic Sans MS" w:hAnsi="Comic Sans MS" w:cs="Comic Sans MS"/>
          <w:spacing w:val="3"/>
          <w:w w:val="103"/>
          <w:position w:val="-1"/>
          <w:sz w:val="19"/>
          <w:szCs w:val="19"/>
        </w:rPr>
        <w:t>e</w:t>
      </w:r>
      <w:r w:rsidR="003E5EDF">
        <w:rPr>
          <w:rFonts w:ascii="Comic Sans MS" w:eastAsia="Comic Sans MS" w:hAnsi="Comic Sans MS" w:cs="Comic Sans MS"/>
          <w:spacing w:val="-1"/>
          <w:w w:val="103"/>
          <w:position w:val="-1"/>
          <w:sz w:val="19"/>
          <w:szCs w:val="19"/>
        </w:rPr>
        <w:t>t</w:t>
      </w:r>
      <w:r w:rsidR="003E5EDF">
        <w:rPr>
          <w:rFonts w:ascii="Comic Sans MS" w:eastAsia="Comic Sans MS" w:hAnsi="Comic Sans MS" w:cs="Comic Sans MS"/>
          <w:w w:val="103"/>
          <w:position w:val="-1"/>
          <w:sz w:val="19"/>
          <w:szCs w:val="19"/>
        </w:rPr>
        <w:t>)</w:t>
      </w:r>
    </w:p>
    <w:p w:rsidR="003E5EDF" w:rsidRDefault="009D070F" w:rsidP="003E5EDF">
      <w:pPr>
        <w:spacing w:before="11" w:line="300" w:lineRule="exact"/>
        <w:ind w:left="5295" w:right="5818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186690</wp:posOffset>
                </wp:positionV>
                <wp:extent cx="1085850" cy="0"/>
                <wp:effectExtent l="9525" t="13970" r="9525" b="5080"/>
                <wp:wrapNone/>
                <wp:docPr id="3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-11.5pt;margin-top:14.7pt;width:8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SNwIAAHo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2507615</wp:posOffset>
                </wp:positionH>
                <wp:positionV relativeFrom="paragraph">
                  <wp:posOffset>186690</wp:posOffset>
                </wp:positionV>
                <wp:extent cx="1061720" cy="13970"/>
                <wp:effectExtent l="2540" t="5715" r="2540" b="8890"/>
                <wp:wrapNone/>
                <wp:docPr id="3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13970"/>
                          <a:chOff x="3949" y="294"/>
                          <a:chExt cx="1672" cy="22"/>
                        </a:xfrm>
                      </wpg:grpSpPr>
                      <wpg:grpSp>
                        <wpg:cNvPr id="32" name="Group 136"/>
                        <wpg:cNvGrpSpPr>
                          <a:grpSpLocks/>
                        </wpg:cNvGrpSpPr>
                        <wpg:grpSpPr bwMode="auto">
                          <a:xfrm>
                            <a:off x="3960" y="305"/>
                            <a:ext cx="747" cy="0"/>
                            <a:chOff x="3960" y="305"/>
                            <a:chExt cx="747" cy="0"/>
                          </a:xfrm>
                        </wpg:grpSpPr>
                        <wps:wsp>
                          <wps:cNvPr id="33" name="Freeform 137"/>
                          <wps:cNvSpPr>
                            <a:spLocks/>
                          </wps:cNvSpPr>
                          <wps:spPr bwMode="auto">
                            <a:xfrm>
                              <a:off x="3960" y="305"/>
                              <a:ext cx="747" cy="0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747"/>
                                <a:gd name="T2" fmla="+- 0 4707 3960"/>
                                <a:gd name="T3" fmla="*/ T2 w 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">
                                  <a:moveTo>
                                    <a:pt x="0" y="0"/>
                                  </a:moveTo>
                                  <a:lnTo>
                                    <a:pt x="747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4710" y="305"/>
                              <a:ext cx="449" cy="0"/>
                              <a:chOff x="4710" y="305"/>
                              <a:chExt cx="449" cy="0"/>
                            </a:xfrm>
                          </wpg:grpSpPr>
                          <wps:wsp>
                            <wps:cNvPr id="35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710" y="305"/>
                                <a:ext cx="449" cy="0"/>
                              </a:xfrm>
                              <a:custGeom>
                                <a:avLst/>
                                <a:gdLst>
                                  <a:gd name="T0" fmla="+- 0 4710 4710"/>
                                  <a:gd name="T1" fmla="*/ T0 w 449"/>
                                  <a:gd name="T2" fmla="+- 0 5158 4710"/>
                                  <a:gd name="T3" fmla="*/ T2 w 4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9">
                                    <a:moveTo>
                                      <a:pt x="0" y="0"/>
                                    </a:moveTo>
                                    <a:lnTo>
                                      <a:pt x="448" y="0"/>
                                    </a:lnTo>
                                  </a:path>
                                </a:pathLst>
                              </a:custGeom>
                              <a:noFill/>
                              <a:ln w="138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61" y="305"/>
                                <a:ext cx="449" cy="0"/>
                                <a:chOff x="5161" y="305"/>
                                <a:chExt cx="449" cy="0"/>
                              </a:xfrm>
                            </wpg:grpSpPr>
                            <wps:wsp>
                              <wps:cNvPr id="37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1" y="305"/>
                                  <a:ext cx="449" cy="0"/>
                                </a:xfrm>
                                <a:custGeom>
                                  <a:avLst/>
                                  <a:gdLst>
                                    <a:gd name="T0" fmla="+- 0 5161 5161"/>
                                    <a:gd name="T1" fmla="*/ T0 w 449"/>
                                    <a:gd name="T2" fmla="+- 0 5610 5161"/>
                                    <a:gd name="T3" fmla="*/ T2 w 4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9">
                                      <a:moveTo>
                                        <a:pt x="0" y="0"/>
                                      </a:moveTo>
                                      <a:lnTo>
                                        <a:pt x="4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97.45pt;margin-top:14.7pt;width:83.6pt;height:1.1pt;z-index:-251644928;mso-position-horizontal-relative:page" coordorigin="3949,294" coordsize="16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">
                <v:group id="Group 136" o:spid="_x0000_s1027" style="position:absolute;left:3960;top:305;width:747;height:0" coordorigin="3960,305" coordsize="7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7" o:spid="_x0000_s1028" style="position:absolute;left:3960;top:305;width:747;height:0;visibility:visible;mso-wrap-style:square;v-text-anchor:top" coordsize="7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6uMIA&#10;AADbAAAADwAAAGRycy9kb3ducmV2LnhtbESP3WrCQBSE7wu+w3IEb4puaopIdA1SEL3oTdM+wDF7&#10;8oPZs2F3E+Pbu4VCL4eZ+YbZ55PpxEjOt5YVvK0SEMSl1S3XCn6+T8stCB+QNXaWScGDPOSH2cse&#10;M23v/EVjEWoRIewzVNCE0GdS+rIhg35le+LoVdYZDFG6WmqH9wg3nVwnyUYabDkuNNjTR0PlrRiM&#10;AnTjUGG17S7hE9/Znt1ra69KLebTcQci0BT+w3/ti1aQpvD7Jf4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Hq4wgAAANsAAAAPAAAAAAAAAAAAAAAAAJgCAABkcnMvZG93&#10;bnJldi54bWxQSwUGAAAAAAQABAD1AAAAhwMAAAAA&#10;" path="m,l747,e" filled="f" strokeweight=".38431mm">
                    <v:path arrowok="t" o:connecttype="custom" o:connectlocs="0,0;747,0" o:connectangles="0,0"/>
                  </v:shape>
                  <v:group id="Group 138" o:spid="_x0000_s1029" style="position:absolute;left:4710;top:305;width:449;height:0" coordorigin="4710,305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139" o:spid="_x0000_s1030" style="position:absolute;left:4710;top:305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QgcUA&#10;AADbAAAADwAAAGRycy9kb3ducmV2LnhtbESPT2sCMRTE74LfITyhN822xSKrUfpPqIcKrh7s7bl5&#10;3SxuXrZJquu3N4WCx2FmfsPMFp1txIl8qB0ruB9lIIhLp2uuFOy2y+EERIjIGhvHpOBCARbzfm+G&#10;uXZn3tCpiJVIEA45KjAxtrmUoTRkMYxcS5y8b+ctxiR9JbXHc4LbRj5k2ZO0WHNaMNjSq6HyWPxa&#10;BZ/rw1dRmPi2PPh94JfVe9j+HJW6G3TPUxCRungL/7c/tILHMf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hCBxQAAANsAAAAPAAAAAAAAAAAAAAAAAJgCAABkcnMv&#10;ZG93bnJldi54bWxQSwUGAAAAAAQABAD1AAAAigMAAAAA&#10;" path="m,l448,e" filled="f" strokeweight=".38431mm">
                      <v:path arrowok="t" o:connecttype="custom" o:connectlocs="0,0;448,0" o:connectangles="0,0"/>
                    </v:shape>
                    <v:group id="Group 140" o:spid="_x0000_s1031" style="position:absolute;left:5161;top:305;width:449;height:0" coordorigin="5161,305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141" o:spid="_x0000_s1032" style="position:absolute;left:5161;top:305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rbcUA&#10;AADbAAAADwAAAGRycy9kb3ducmV2LnhtbESPT2sCMRTE74LfITyhN822BSurUfpPqIcKrh7s7bl5&#10;3SxuXrZJquu3N4WCx2FmfsPMFp1txIl8qB0ruB9lIIhLp2uuFOy2y+EERIjIGhvHpOBCARbzfm+G&#10;uXZn3tCpiJVIEA45KjAxtrmUoTRkMYxcS5y8b+ctxiR9JbXHc4LbRj5k2VharDktGGzp1VB5LH6t&#10;gs/14asoTHxbHvw+8MvqPWx/jkrdDbrnKYhIXbyF/9sfWsHjE/x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CttxQAAANsAAAAPAAAAAAAAAAAAAAAAAJgCAABkcnMv&#10;ZG93bnJldi54bWxQSwUGAAAAAAQABAD1AAAAigMAAAAA&#10;" path="m,l449,e" filled="f" strokeweight=".38431mm">
                        <v:path arrowok="t" o:connecttype="custom" o:connectlocs="0,0;449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3E5EDF">
        <w:rPr>
          <w:rFonts w:ascii="Comic Sans MS" w:eastAsia="Comic Sans MS" w:hAnsi="Comic Sans MS" w:cs="Comic Sans MS"/>
          <w:position w:val="-1"/>
          <w:sz w:val="24"/>
          <w:szCs w:val="24"/>
        </w:rPr>
        <w:t>_</w:t>
      </w:r>
    </w:p>
    <w:p w:rsidR="003E5EDF" w:rsidRDefault="003E5EDF">
      <w:pPr>
        <w:spacing w:line="300" w:lineRule="exact"/>
        <w:ind w:left="10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3E5EDF" w:rsidRDefault="003E5EDF">
      <w:pPr>
        <w:spacing w:line="300" w:lineRule="exact"/>
        <w:ind w:left="10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3E5EDF" w:rsidRDefault="003E5EDF">
      <w:pPr>
        <w:spacing w:line="300" w:lineRule="exact"/>
        <w:ind w:left="10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3E5EDF" w:rsidRDefault="003E5EDF">
      <w:pPr>
        <w:spacing w:line="300" w:lineRule="exact"/>
        <w:ind w:left="10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3E5EDF" w:rsidRDefault="003E5EDF">
      <w:pPr>
        <w:spacing w:line="300" w:lineRule="exact"/>
        <w:ind w:left="10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3E5EDF" w:rsidRDefault="003E5EDF">
      <w:pPr>
        <w:spacing w:line="300" w:lineRule="exact"/>
        <w:ind w:left="10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3E5EDF" w:rsidRDefault="003E5EDF">
      <w:pPr>
        <w:spacing w:line="300" w:lineRule="exact"/>
        <w:ind w:left="100"/>
        <w:rPr>
          <w:rFonts w:ascii="Comic Sans MS" w:eastAsia="Comic Sans MS" w:hAnsi="Comic Sans MS" w:cs="Comic Sans MS"/>
          <w:position w:val="-1"/>
          <w:sz w:val="24"/>
          <w:szCs w:val="24"/>
        </w:rPr>
      </w:pPr>
    </w:p>
    <w:p w:rsidR="00714CBC" w:rsidRDefault="009D070F">
      <w:pPr>
        <w:spacing w:line="300" w:lineRule="exact"/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2578735</wp:posOffset>
                </wp:positionH>
                <wp:positionV relativeFrom="paragraph">
                  <wp:posOffset>170815</wp:posOffset>
                </wp:positionV>
                <wp:extent cx="3164205" cy="13970"/>
                <wp:effectExtent l="6985" t="8890" r="635" b="5715"/>
                <wp:wrapNone/>
                <wp:docPr id="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3970"/>
                          <a:chOff x="4061" y="269"/>
                          <a:chExt cx="4983" cy="22"/>
                        </a:xfrm>
                      </wpg:grpSpPr>
                      <wpg:grpSp>
                        <wpg:cNvPr id="9" name="Group 67"/>
                        <wpg:cNvGrpSpPr>
                          <a:grpSpLocks/>
                        </wpg:cNvGrpSpPr>
                        <wpg:grpSpPr bwMode="auto">
                          <a:xfrm>
                            <a:off x="4072" y="279"/>
                            <a:ext cx="896" cy="0"/>
                            <a:chOff x="4072" y="279"/>
                            <a:chExt cx="896" cy="0"/>
                          </a:xfrm>
                        </wpg:grpSpPr>
                        <wps:wsp>
                          <wps:cNvPr id="10" name="Freeform 86"/>
                          <wps:cNvSpPr>
                            <a:spLocks/>
                          </wps:cNvSpPr>
                          <wps:spPr bwMode="auto">
                            <a:xfrm>
                              <a:off x="4072" y="279"/>
                              <a:ext cx="896" cy="0"/>
                            </a:xfrm>
                            <a:custGeom>
                              <a:avLst/>
                              <a:gdLst>
                                <a:gd name="T0" fmla="+- 0 4072 4072"/>
                                <a:gd name="T1" fmla="*/ T0 w 896"/>
                                <a:gd name="T2" fmla="+- 0 4968 4072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6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4971" y="279"/>
                              <a:ext cx="449" cy="0"/>
                              <a:chOff x="4971" y="279"/>
                              <a:chExt cx="449" cy="0"/>
                            </a:xfrm>
                          </wpg:grpSpPr>
                          <wps:wsp>
                            <wps:cNvPr id="12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4971" y="279"/>
                                <a:ext cx="449" cy="0"/>
                              </a:xfrm>
                              <a:custGeom>
                                <a:avLst/>
                                <a:gdLst>
                                  <a:gd name="T0" fmla="+- 0 4971 4971"/>
                                  <a:gd name="T1" fmla="*/ T0 w 449"/>
                                  <a:gd name="T2" fmla="+- 0 5419 4971"/>
                                  <a:gd name="T3" fmla="*/ T2 w 4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9">
                                    <a:moveTo>
                                      <a:pt x="0" y="0"/>
                                    </a:moveTo>
                                    <a:lnTo>
                                      <a:pt x="448" y="0"/>
                                    </a:lnTo>
                                  </a:path>
                                </a:pathLst>
                              </a:custGeom>
                              <a:noFill/>
                              <a:ln w="1383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3" y="279"/>
                                <a:ext cx="449" cy="0"/>
                                <a:chOff x="5423" y="279"/>
                                <a:chExt cx="449" cy="0"/>
                              </a:xfrm>
                            </wpg:grpSpPr>
                            <wps:wsp>
                              <wps:cNvPr id="1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3" y="279"/>
                                  <a:ext cx="449" cy="0"/>
                                </a:xfrm>
                                <a:custGeom>
                                  <a:avLst/>
                                  <a:gdLst>
                                    <a:gd name="T0" fmla="+- 0 5423 5423"/>
                                    <a:gd name="T1" fmla="*/ T0 w 449"/>
                                    <a:gd name="T2" fmla="+- 0 5871 5423"/>
                                    <a:gd name="T3" fmla="*/ T2 w 4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9">
                                      <a:moveTo>
                                        <a:pt x="0" y="0"/>
                                      </a:moveTo>
                                      <a:lnTo>
                                        <a:pt x="4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74" y="279"/>
                                  <a:ext cx="449" cy="0"/>
                                  <a:chOff x="5874" y="279"/>
                                  <a:chExt cx="449" cy="0"/>
                                </a:xfrm>
                              </wpg:grpSpPr>
                              <wps:wsp>
                                <wps:cNvPr id="16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4" y="279"/>
                                    <a:ext cx="449" cy="0"/>
                                  </a:xfrm>
                                  <a:custGeom>
                                    <a:avLst/>
                                    <a:gdLst>
                                      <a:gd name="T0" fmla="+- 0 5874 5874"/>
                                      <a:gd name="T1" fmla="*/ T0 w 449"/>
                                      <a:gd name="T2" fmla="+- 0 6323 5874"/>
                                      <a:gd name="T3" fmla="*/ T2 w 44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9">
                                        <a:moveTo>
                                          <a:pt x="0" y="0"/>
                                        </a:moveTo>
                                        <a:lnTo>
                                          <a:pt x="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83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26" y="279"/>
                                    <a:ext cx="598" cy="0"/>
                                    <a:chOff x="6326" y="279"/>
                                    <a:chExt cx="598" cy="0"/>
                                  </a:xfrm>
                                </wpg:grpSpPr>
                                <wps:wsp>
                                  <wps:cNvPr id="19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26" y="279"/>
                                      <a:ext cx="598" cy="0"/>
                                    </a:xfrm>
                                    <a:custGeom>
                                      <a:avLst/>
                                      <a:gdLst>
                                        <a:gd name="T0" fmla="+- 0 6326 6326"/>
                                        <a:gd name="T1" fmla="*/ T0 w 598"/>
                                        <a:gd name="T2" fmla="+- 0 6924 6326"/>
                                        <a:gd name="T3" fmla="*/ T2 w 59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98">
                                          <a:moveTo>
                                            <a:pt x="0" y="0"/>
                                          </a:moveTo>
                                          <a:lnTo>
                                            <a:pt x="59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83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" name="Group 7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27" y="279"/>
                                      <a:ext cx="449" cy="0"/>
                                      <a:chOff x="6927" y="279"/>
                                      <a:chExt cx="449" cy="0"/>
                                    </a:xfrm>
                                  </wpg:grpSpPr>
                                  <wps:wsp>
                                    <wps:cNvPr id="21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27" y="279"/>
                                        <a:ext cx="44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927 6927"/>
                                          <a:gd name="T1" fmla="*/ T0 w 449"/>
                                          <a:gd name="T2" fmla="+- 0 7375 6927"/>
                                          <a:gd name="T3" fmla="*/ T2 w 44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4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83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" name="Group 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78" y="279"/>
                                        <a:ext cx="449" cy="0"/>
                                        <a:chOff x="7378" y="279"/>
                                        <a:chExt cx="449" cy="0"/>
                                      </a:xfrm>
                                    </wpg:grpSpPr>
                                    <wps:wsp>
                                      <wps:cNvPr id="23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78" y="279"/>
                                          <a:ext cx="44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378 7378"/>
                                            <a:gd name="T1" fmla="*/ T0 w 449"/>
                                            <a:gd name="T2" fmla="+- 0 7827 7378"/>
                                            <a:gd name="T3" fmla="*/ T2 w 44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4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83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" name="Group 7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30" y="279"/>
                                          <a:ext cx="449" cy="0"/>
                                          <a:chOff x="7830" y="279"/>
                                          <a:chExt cx="449" cy="0"/>
                                        </a:xfrm>
                                      </wpg:grpSpPr>
                                      <wps:wsp>
                                        <wps:cNvPr id="25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30" y="279"/>
                                            <a:ext cx="44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830 7830"/>
                                              <a:gd name="T1" fmla="*/ T0 w 449"/>
                                              <a:gd name="T2" fmla="+- 0 8279 7830"/>
                                              <a:gd name="T3" fmla="*/ T2 w 44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383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6" name="Group 7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282" y="279"/>
                                            <a:ext cx="449" cy="0"/>
                                            <a:chOff x="8282" y="279"/>
                                            <a:chExt cx="449" cy="0"/>
                                          </a:xfrm>
                                        </wpg:grpSpPr>
                                        <wps:wsp>
                                          <wps:cNvPr id="27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282" y="279"/>
                                              <a:ext cx="44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282 8282"/>
                                                <a:gd name="T1" fmla="*/ T0 w 449"/>
                                                <a:gd name="T2" fmla="+- 0 8730 8282"/>
                                                <a:gd name="T3" fmla="*/ T2 w 4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383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" name="Group 7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733" y="279"/>
                                              <a:ext cx="300" cy="0"/>
                                              <a:chOff x="8733" y="279"/>
                                              <a:chExt cx="300" cy="0"/>
                                            </a:xfrm>
                                          </wpg:grpSpPr>
                                          <wps:wsp>
                                            <wps:cNvPr id="30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733" y="279"/>
                                                <a:ext cx="30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733 8733"/>
                                                  <a:gd name="T1" fmla="*/ T0 w 300"/>
                                                  <a:gd name="T2" fmla="+- 0 9033 8733"/>
                                                  <a:gd name="T3" fmla="*/ T2 w 3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383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03.05pt;margin-top:13.45pt;width:249.15pt;height:1.1pt;z-index:-251659264;mso-position-horizontal-relative:page" coordorigin="4061,269" coordsize="498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">
                <v:group id="Group 67" o:spid="_x0000_s1027" style="position:absolute;left:4072;top:279;width:896;height:0" coordorigin="4072,279" coordsize="8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6" o:spid="_x0000_s1028" style="position:absolute;left:4072;top:279;width:896;height:0;visibility:visible;mso-wrap-style:square;v-text-anchor:top" coordsize="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i4sYA&#10;AADbAAAADwAAAGRycy9kb3ducmV2LnhtbESPQWvCQBCF74L/YZmCl1I32lpK6ipSKhS0FNNCr0N2&#10;moRmZ2N2Neu/7xwK3mZ4b977ZrlOrlVn6kPj2cBsmoEiLr1tuDLw9bm9ewIVIrLF1jMZuFCA9Wo8&#10;WmJu/cAHOhexUhLCIUcDdYxdrnUoa3IYpr4jFu3H9w6jrH2lbY+DhLtWz7PsUTtsWBpq7OilpvK3&#10;ODkD/mG34P3+9dZ/pFlxHNJw//69MWZykzbPoCKleDX/X79ZwRd6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Ti4sYAAADbAAAADwAAAAAAAAAAAAAAAACYAgAAZHJz&#10;L2Rvd25yZXYueG1sUEsFBgAAAAAEAAQA9QAAAIsDAAAAAA==&#10;" path="m,l896,e" filled="f" strokeweight=".38431mm">
                    <v:path arrowok="t" o:connecttype="custom" o:connectlocs="0,0;896,0" o:connectangles="0,0"/>
                  </v:shape>
                  <v:group id="Group 68" o:spid="_x0000_s1029" style="position:absolute;left:4971;top:279;width:449;height:0" coordorigin="4971,279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85" o:spid="_x0000_s1030" style="position:absolute;left:4971;top:279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UlcIA&#10;AADbAAAADwAAAGRycy9kb3ducmV2LnhtbERPTWsCMRC9F/ofwhS81awepKxGaW2FeqjQXQ/2Nm6m&#10;m8XNZJtEXf+9EQre5vE+Z7bobStO5EPjWMFomIEgrpxuuFawLVfPLyBCRNbYOiYFFwqwmD8+zDDX&#10;7szfdCpiLVIIhxwVmBi7XMpQGbIYhq4jTtyv8xZjgr6W2uM5hdtWjrNsIi02nBoMdrQ0VB2Ko1Xw&#10;tdn/FIWJ76u93wV+W3+E8u+g1OCpf52CiNTHu/jf/anT/DHcfk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tSVwgAAANsAAAAPAAAAAAAAAAAAAAAAAJgCAABkcnMvZG93&#10;bnJldi54bWxQSwUGAAAAAAQABAD1AAAAhwMAAAAA&#10;" path="m,l448,e" filled="f" strokeweight=".38431mm">
                      <v:path arrowok="t" o:connecttype="custom" o:connectlocs="0,0;448,0" o:connectangles="0,0"/>
                    </v:shape>
                    <v:group id="Group 69" o:spid="_x0000_s1031" style="position:absolute;left:5423;top:279;width:449;height:0" coordorigin="5423,279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84" o:spid="_x0000_s1032" style="position:absolute;left:5423;top:279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pesIA&#10;AADbAAAADwAAAGRycy9kb3ducmV2LnhtbERPTWsCMRC9F/wPYQRvNWsppaxGqVpBDxVcPbS3cTPd&#10;LG4m2yTq9t83QsHbPN7nTGadbcSFfKgdKxgNMxDEpdM1VwoO+9XjK4gQkTU2jknBLwWYTXsPE8y1&#10;u/KOLkWsRArhkKMCE2ObSxlKQxbD0LXEift23mJM0FdSe7ymcNvIpyx7kRZrTg0GW1oYKk/F2Sr4&#10;2B6/isLE5eroPwPPN+9h/3NSatDv3sYgInXxLv53r3Wa/wy3X9I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+l6wgAAANsAAAAPAAAAAAAAAAAAAAAAAJgCAABkcnMvZG93&#10;bnJldi54bWxQSwUGAAAAAAQABAD1AAAAhwMAAAAA&#10;" path="m,l448,e" filled="f" strokeweight=".38431mm">
                        <v:path arrowok="t" o:connecttype="custom" o:connectlocs="0,0;448,0" o:connectangles="0,0"/>
                      </v:shape>
                      <v:group id="Group 70" o:spid="_x0000_s1033" style="position:absolute;left:5874;top:279;width:449;height:0" coordorigin="5874,279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83" o:spid="_x0000_s1034" style="position:absolute;left:5874;top:279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SlsIA&#10;AADbAAAADwAAAGRycy9kb3ducmV2LnhtbERPTWsCMRC9F/ofwhS81aweRLZGUVtBDxa6etDbuBk3&#10;i5vJmkTd/vumUOhtHu9zJrPONuJOPtSOFQz6GQji0umaKwX73ep1DCJEZI2NY1LwTQFm0+enCeba&#10;PfiL7kWsRArhkKMCE2ObSxlKQxZD37XEiTs7bzEm6CupPT5SuG3kMMtG0mLNqcFgS0tD5aW4WQXb&#10;z9OxKEx8X538IfBi8xF214tSvZdu/gYiUhf/xX/utU7zR/D7Szp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dKWwgAAANsAAAAPAAAAAAAAAAAAAAAAAJgCAABkcnMvZG93&#10;bnJldi54bWxQSwUGAAAAAAQABAD1AAAAhwMAAAAA&#10;" path="m,l449,e" filled="f" strokeweight=".38431mm">
                          <v:path arrowok="t" o:connecttype="custom" o:connectlocs="0,0;449,0" o:connectangles="0,0"/>
                        </v:shape>
                        <v:group id="Group 71" o:spid="_x0000_s1035" style="position:absolute;left:6326;top:279;width:598;height:0" coordorigin="6326,279" coordsize="5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82" o:spid="_x0000_s1036" style="position:absolute;left:6326;top:279;width:598;height:0;visibility:visible;mso-wrap-style:square;v-text-anchor:top" coordsize="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AsAA&#10;AADbAAAADwAAAGRycy9kb3ducmV2LnhtbERPzWoCMRC+F3yHMIK3mlWx6moUKa700oO7PsCwGTeL&#10;m8mSpLp9+6ZQ6G0+vt/ZHQbbiQf50DpWMJtmIIhrp1tuFFyr4nUNIkRkjZ1jUvBNAQ770csOc+2e&#10;fKFHGRuRQjjkqMDE2OdShtqQxTB1PXHibs5bjAn6RmqPzxRuOznPsjdpseXUYLCnd0P1vfyyClaL&#10;8kSmkcMyKz7leeaL6r4olJqMh+MWRKQh/ov/3B86zd/A7y/p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IRAsAAAADbAAAADwAAAAAAAAAAAAAAAACYAgAAZHJzL2Rvd25y&#10;ZXYueG1sUEsFBgAAAAAEAAQA9QAAAIUDAAAAAA==&#10;" path="m,l598,e" filled="f" strokeweight=".38431mm">
                            <v:path arrowok="t" o:connecttype="custom" o:connectlocs="0,0;598,0" o:connectangles="0,0"/>
                          </v:shape>
                          <v:group id="Group 72" o:spid="_x0000_s1037" style="position:absolute;left:6927;top:279;width:449;height:0" coordorigin="6927,279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 id="Freeform 81" o:spid="_x0000_s1038" style="position:absolute;left:6927;top:279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AX8QA&#10;AADbAAAADwAAAGRycy9kb3ducmV2LnhtbESPT2sCMRTE7wW/Q3iCt5rVg5TVKP6F9tBCVw96e26e&#10;m8XNyzZJdfvtm0LB4zAzv2Fmi8424kY+1I4VjIYZCOLS6ZorBYf97vkFRIjIGhvHpOCHAizmvacZ&#10;5trd+ZNuRaxEgnDIUYGJsc2lDKUhi2HoWuLkXZy3GJP0ldQe7wluGznOsom0WHNaMNjS2lB5Lb6t&#10;gveP86koTNzszv4YePW2Dfuvq1KDfrecgojUxUf4v/2qFYxH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gF/EAAAA2wAAAA8AAAAAAAAAAAAAAAAAmAIAAGRycy9k&#10;b3ducmV2LnhtbFBLBQYAAAAABAAEAPUAAACJAwAAAAA=&#10;" path="m,l448,e" filled="f" strokeweight=".38431mm">
                              <v:path arrowok="t" o:connecttype="custom" o:connectlocs="0,0;448,0" o:connectangles="0,0"/>
                            </v:shape>
                            <v:group id="Group 73" o:spid="_x0000_s1039" style="position:absolute;left:7378;top:279;width:449;height:0" coordorigin="7378,279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<v:shape id="Freeform 80" o:spid="_x0000_s1040" style="position:absolute;left:7378;top:279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7s8QA&#10;AADbAAAADwAAAGRycy9kb3ducmV2LnhtbESPT2sCMRTE74V+h/AEbzWrBSlbo/SfoAcLrh7q7bl5&#10;bhY3L9sk6vrtTaHgcZiZ3zCTWWcbcSYfascKhoMMBHHpdM2Vgu1m/vQCIkRkjY1jUnClALPp48ME&#10;c+0uvKZzESuRIBxyVGBibHMpQ2nIYhi4ljh5B+ctxiR9JbXHS4LbRo6ybCwt1pwWDLb0Yag8Fier&#10;YPW93xWFiZ/zvf8J/L78Cpvfo1L9Xvf2CiJSF+/h//ZCKxg9w9+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u7PEAAAA2wAAAA8AAAAAAAAAAAAAAAAAmAIAAGRycy9k&#10;b3ducmV2LnhtbFBLBQYAAAAABAAEAPUAAACJAwAAAAA=&#10;" path="m,l449,e" filled="f" strokeweight=".38431mm">
                                <v:path arrowok="t" o:connecttype="custom" o:connectlocs="0,0;449,0" o:connectangles="0,0"/>
                              </v:shape>
                              <v:group id="Group 74" o:spid="_x0000_s1041" style="position:absolute;left:7830;top:279;width:449;height:0" coordorigin="7830,279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<v:shape id="Freeform 79" o:spid="_x0000_s1042" style="position:absolute;left:7830;top:279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GXMQA&#10;AADbAAAADwAAAGRycy9kb3ducmV2LnhtbESPT2sCMRTE74V+h/AEbzWrUClbo/SfoAcLrh7q7bl5&#10;bhY3L9sk6vrtTaHgcZiZ3zCTWWcbcSYfascKhoMMBHHpdM2Vgu1m/vQCIkRkjY1jUnClALPp48ME&#10;c+0uvKZzESuRIBxyVGBibHMpQ2nIYhi4ljh5B+ctxiR9JbXHS4LbRo6ybCwt1pwWDLb0Yag8Fier&#10;YPW93xWFiZ/zvf8J/L78Cpvfo1L9Xvf2CiJSF+/h//ZCKxg9w9+X9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hlzEAAAA2wAAAA8AAAAAAAAAAAAAAAAAmAIAAGRycy9k&#10;b3ducmV2LnhtbFBLBQYAAAAABAAEAPUAAACJAwAAAAA=&#10;" path="m,l449,e" filled="f" strokeweight=".38431mm">
                                  <v:path arrowok="t" o:connecttype="custom" o:connectlocs="0,0;449,0" o:connectangles="0,0"/>
                                </v:shape>
                                <v:group id="Group 75" o:spid="_x0000_s1043" style="position:absolute;left:8282;top:279;width:449;height:0" coordorigin="8282,279" coordsize="4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<v:shape id="Freeform 78" o:spid="_x0000_s1044" style="position:absolute;left:8282;top:279;width:449;height:0;visibility:visible;mso-wrap-style:square;v-text-anchor:top" coordsize="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9sMQA&#10;AADbAAAADwAAAGRycy9kb3ducmV2LnhtbESPT2sCMRTE74V+h/AEbzWrh1q2Ruk/QQ8WXD3U23Pz&#10;3CxuXrZJ1PXbm0LB4zAzv2Ems8424kw+1I4VDAcZCOLS6ZorBdvN/OkFRIjIGhvHpOBKAWbTx4cJ&#10;5tpdeE3nIlYiQTjkqMDE2OZShtKQxTBwLXHyDs5bjEn6SmqPlwS3jRxl2bO0WHNaMNjSh6HyWJys&#10;gtX3flcUJn7O9/4n8PvyK2x+j0r1e93bK4hIXbyH/9sLrWA0hr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vbDEAAAA2wAAAA8AAAAAAAAAAAAAAAAAmAIAAGRycy9k&#10;b3ducmV2LnhtbFBLBQYAAAAABAAEAPUAAACJAwAAAAA=&#10;" path="m,l448,e" filled="f" strokeweight=".38431mm">
                                    <v:path arrowok="t" o:connecttype="custom" o:connectlocs="0,0;448,0" o:connectangles="0,0"/>
                                  </v:shape>
                                  <v:group id="Group 76" o:spid="_x0000_s1045" style="position:absolute;left:8733;top:279;width:300;height:0" coordorigin="8733,279" coordsize="3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<v:shape id="Freeform 77" o:spid="_x0000_s1046" style="position:absolute;left:8733;top:279;width:300;height:0;visibility:visible;mso-wrap-style:square;v-text-anchor:top" coordsize="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TwcMA&#10;AADbAAAADwAAAGRycy9kb3ducmV2LnhtbERPz2vCMBS+C/sfwhvsIppuYnXVKKMw8LCDVg8eH81b&#10;W2xeuiRru/31y2Hg8eP7vd2PphU9Od9YVvA8T0AQl1Y3XCm4nN9naxA+IGtsLZOCH/Kw3z1Mtphp&#10;O/CJ+iJUIoawz1BBHUKXSenLmgz6ue2II/dpncEQoaukdjjEcNPKlyRJpcGGY0ONHeU1lbfi2yhg&#10;vezc9fiafvhiWn1dctv8rq5KPT2ObxsQgcZwF/+7D1rBIq6P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WTwcMAAADbAAAADwAAAAAAAAAAAAAAAACYAgAAZHJzL2Rv&#10;d25yZXYueG1sUEsFBgAAAAAEAAQA9QAAAIgDAAAAAA==&#10;" path="m,l300,e" filled="f" strokeweight=".38431mm">
                                      <v:path arrowok="t" o:connecttype="custom" o:connectlocs="0,0;300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h</w: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>is</w:t>
      </w:r>
      <w:r w:rsidR="008736D4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>is</w:t>
      </w:r>
      <w:r w:rsidR="008736D4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a</w: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n </w:t>
      </w:r>
      <w:r w:rsidR="008736D4"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xa</w:t>
      </w:r>
      <w:r w:rsidR="008736D4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mpl</w: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o</w: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>f</w:t>
      </w:r>
      <w:r w:rsidR="008736D4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a                                                                     </w:t>
      </w:r>
      <w:r w:rsidR="008736D4">
        <w:rPr>
          <w:rFonts w:ascii="Comic Sans MS" w:eastAsia="Comic Sans MS" w:hAnsi="Comic Sans MS" w:cs="Comic Sans MS"/>
          <w:spacing w:val="32"/>
          <w:position w:val="-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position w:val="-1"/>
          <w:sz w:val="24"/>
          <w:szCs w:val="24"/>
        </w:rPr>
        <w:t>.</w:t>
      </w:r>
    </w:p>
    <w:p w:rsidR="00714CBC" w:rsidRDefault="00714CBC">
      <w:pPr>
        <w:spacing w:before="5" w:line="180" w:lineRule="exact"/>
        <w:rPr>
          <w:sz w:val="19"/>
          <w:szCs w:val="19"/>
        </w:rPr>
      </w:pPr>
    </w:p>
    <w:p w:rsidR="00714CBC" w:rsidRDefault="009D070F">
      <w:pPr>
        <w:ind w:left="100" w:right="-642"/>
        <w:rPr>
          <w:rFonts w:ascii="Comic Sans MS" w:eastAsia="Comic Sans MS" w:hAnsi="Comic Sans MS" w:cs="Comic Sans MS"/>
          <w:sz w:val="24"/>
          <w:szCs w:val="24"/>
        </w:rPr>
        <w:sectPr w:rsidR="00714CBC">
          <w:footerReference w:type="default" r:id="rId15"/>
          <w:pgSz w:w="12240" w:h="15840"/>
          <w:pgMar w:top="1400" w:right="1420" w:bottom="280" w:left="1340" w:header="0" w:footer="1867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0</wp:posOffset>
                </wp:positionV>
                <wp:extent cx="5715000" cy="3064510"/>
                <wp:effectExtent l="0" t="0" r="4445" b="2540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6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BC" w:rsidRDefault="00714CBC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714CBC">
                            <w:pPr>
                              <w:spacing w:line="200" w:lineRule="exact"/>
                            </w:pPr>
                          </w:p>
                          <w:p w:rsidR="00714CBC" w:rsidRDefault="008736D4">
                            <w:pPr>
                              <w:spacing w:line="300" w:lineRule="exact"/>
                              <w:ind w:left="10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5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pacing w:val="2"/>
                                <w:position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position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85.9pt;margin-top:0;width:450pt;height:241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" filled="f" stroked="f">
                <v:textbox inset="0,0,0,0">
                  <w:txbxContent>
                    <w:p w:rsidR="00714CBC" w:rsidRDefault="00714CBC">
                      <w:pPr>
                        <w:spacing w:before="2" w:line="100" w:lineRule="exact"/>
                        <w:rPr>
                          <w:sz w:val="11"/>
                          <w:szCs w:val="11"/>
                        </w:rPr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714CBC">
                      <w:pPr>
                        <w:spacing w:line="200" w:lineRule="exact"/>
                      </w:pPr>
                    </w:p>
                    <w:p w:rsidR="00714CBC" w:rsidRDefault="008736D4">
                      <w:pPr>
                        <w:spacing w:line="300" w:lineRule="exact"/>
                        <w:ind w:left="1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2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 xml:space="preserve">w in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position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position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mic Sans MS" w:eastAsia="Comic Sans MS" w:hAnsi="Comic Sans MS" w:cs="Comic Sans MS"/>
                          <w:spacing w:val="3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position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position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omic Sans MS" w:eastAsia="Comic Sans MS" w:hAnsi="Comic Sans MS" w:cs="Comic Sans MS"/>
                          <w:spacing w:val="-5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mic Sans MS" w:eastAsia="Comic Sans MS" w:hAnsi="Comic Sans MS" w:cs="Comic Sans MS"/>
                          <w:spacing w:val="3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position w:val="-1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eastAsia="Comic Sans MS" w:hAnsi="Comic Sans MS" w:cs="Comic Sans MS"/>
                          <w:spacing w:val="2"/>
                          <w:position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omic Sans MS" w:eastAsia="Comic Sans MS" w:hAnsi="Comic Sans MS" w:cs="Comic Sans MS"/>
                          <w:position w:val="-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736D4">
        <w:rPr>
          <w:rFonts w:ascii="Comic Sans MS" w:eastAsia="Comic Sans MS" w:hAnsi="Comic Sans MS" w:cs="Comic Sans MS"/>
          <w:sz w:val="24"/>
          <w:szCs w:val="24"/>
        </w:rPr>
        <w:t>Dr</w:t>
      </w:r>
      <w:proofErr w:type="spellEnd"/>
      <w:r w:rsidR="008736D4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702935" cy="3032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BC" w:rsidRDefault="009D070F">
      <w:pPr>
        <w:spacing w:before="34"/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3154680</wp:posOffset>
            </wp:positionV>
            <wp:extent cx="6196330" cy="429450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29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 w:rsidR="008736D4">
        <w:rPr>
          <w:rFonts w:ascii="Comic Sans MS" w:eastAsia="Comic Sans MS" w:hAnsi="Comic Sans MS" w:cs="Comic Sans MS"/>
          <w:sz w:val="24"/>
          <w:szCs w:val="24"/>
        </w:rPr>
        <w:t xml:space="preserve">n 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8736D4">
        <w:rPr>
          <w:rFonts w:ascii="Comic Sans MS" w:eastAsia="Comic Sans MS" w:hAnsi="Comic Sans MS" w:cs="Comic Sans MS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b/>
          <w:spacing w:val="-2"/>
          <w:sz w:val="24"/>
          <w:szCs w:val="24"/>
        </w:rPr>
        <w:t>f</w:t>
      </w:r>
      <w:r w:rsidR="008736D4">
        <w:rPr>
          <w:rFonts w:ascii="Comic Sans MS" w:eastAsia="Comic Sans MS" w:hAnsi="Comic Sans MS" w:cs="Comic Sans MS"/>
          <w:b/>
          <w:spacing w:val="-1"/>
          <w:sz w:val="24"/>
          <w:szCs w:val="24"/>
        </w:rPr>
        <w:t>o</w:t>
      </w:r>
      <w:r w:rsidR="008736D4">
        <w:rPr>
          <w:rFonts w:ascii="Comic Sans MS" w:eastAsia="Comic Sans MS" w:hAnsi="Comic Sans MS" w:cs="Comic Sans MS"/>
          <w:b/>
          <w:spacing w:val="3"/>
          <w:sz w:val="24"/>
          <w:szCs w:val="24"/>
        </w:rPr>
        <w:t>o</w:t>
      </w:r>
      <w:r w:rsidR="008736D4">
        <w:rPr>
          <w:rFonts w:ascii="Comic Sans MS" w:eastAsia="Comic Sans MS" w:hAnsi="Comic Sans MS" w:cs="Comic Sans MS"/>
          <w:b/>
          <w:sz w:val="24"/>
          <w:szCs w:val="24"/>
        </w:rPr>
        <w:t xml:space="preserve">d </w:t>
      </w:r>
      <w:r w:rsidR="008736D4">
        <w:rPr>
          <w:rFonts w:ascii="Comic Sans MS" w:eastAsia="Comic Sans MS" w:hAnsi="Comic Sans MS" w:cs="Comic Sans MS"/>
          <w:b/>
          <w:spacing w:val="-1"/>
          <w:sz w:val="24"/>
          <w:szCs w:val="24"/>
        </w:rPr>
        <w:t>w</w:t>
      </w:r>
      <w:r w:rsidR="008736D4">
        <w:rPr>
          <w:rFonts w:ascii="Comic Sans MS" w:eastAsia="Comic Sans MS" w:hAnsi="Comic Sans MS" w:cs="Comic Sans MS"/>
          <w:b/>
          <w:sz w:val="24"/>
          <w:szCs w:val="24"/>
        </w:rPr>
        <w:t>eb</w:t>
      </w:r>
      <w:r w:rsidR="008736D4">
        <w:rPr>
          <w:rFonts w:ascii="Comic Sans MS" w:eastAsia="Comic Sans MS" w:hAnsi="Comic Sans MS" w:cs="Comic Sans MS"/>
          <w:b/>
          <w:spacing w:val="-3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b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l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ow</w:t>
      </w:r>
      <w:r w:rsidR="008736D4">
        <w:rPr>
          <w:rFonts w:ascii="Comic Sans MS" w:eastAsia="Comic Sans MS" w:hAnsi="Comic Sans MS" w:cs="Comic Sans MS"/>
          <w:sz w:val="24"/>
          <w:szCs w:val="24"/>
        </w:rPr>
        <w:t>,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l</w:t>
      </w:r>
      <w:r w:rsidR="008736D4">
        <w:rPr>
          <w:rFonts w:ascii="Comic Sans MS" w:eastAsia="Comic Sans MS" w:hAnsi="Comic Sans MS" w:cs="Comic Sans MS"/>
          <w:sz w:val="24"/>
          <w:szCs w:val="24"/>
        </w:rPr>
        <w:t>i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 w:rsidR="008736D4">
        <w:rPr>
          <w:rFonts w:ascii="Comic Sans MS" w:eastAsia="Comic Sans MS" w:hAnsi="Comic Sans MS" w:cs="Comic Sans MS"/>
          <w:sz w:val="24"/>
          <w:szCs w:val="24"/>
        </w:rPr>
        <w:t>t</w:t>
      </w:r>
      <w:r w:rsidR="008736D4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z w:val="24"/>
          <w:szCs w:val="24"/>
        </w:rPr>
        <w:t>3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oo</w:t>
      </w:r>
      <w:r w:rsidR="008736D4">
        <w:rPr>
          <w:rFonts w:ascii="Comic Sans MS" w:eastAsia="Comic Sans MS" w:hAnsi="Comic Sans MS" w:cs="Comic Sans MS"/>
          <w:sz w:val="24"/>
          <w:szCs w:val="24"/>
        </w:rPr>
        <w:t>d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c</w:t>
      </w:r>
      <w:r w:rsidR="008736D4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8736D4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8736D4">
        <w:rPr>
          <w:rFonts w:ascii="Comic Sans MS" w:eastAsia="Comic Sans MS" w:hAnsi="Comic Sans MS" w:cs="Comic Sans MS"/>
          <w:sz w:val="24"/>
          <w:szCs w:val="24"/>
        </w:rPr>
        <w:t>i</w:t>
      </w:r>
      <w:r w:rsidR="008736D4">
        <w:rPr>
          <w:rFonts w:ascii="Comic Sans MS" w:eastAsia="Comic Sans MS" w:hAnsi="Comic Sans MS" w:cs="Comic Sans MS"/>
          <w:spacing w:val="-1"/>
          <w:sz w:val="24"/>
          <w:szCs w:val="24"/>
        </w:rPr>
        <w:t>ns</w:t>
      </w:r>
      <w:r w:rsidR="008736D4">
        <w:rPr>
          <w:rFonts w:ascii="Comic Sans MS" w:eastAsia="Comic Sans MS" w:hAnsi="Comic Sans MS" w:cs="Comic Sans MS"/>
          <w:sz w:val="24"/>
          <w:szCs w:val="24"/>
        </w:rPr>
        <w:t>.</w:t>
      </w:r>
    </w:p>
    <w:p w:rsidR="00714CBC" w:rsidRDefault="00714CBC">
      <w:pPr>
        <w:spacing w:before="3" w:line="120" w:lineRule="exact"/>
        <w:rPr>
          <w:sz w:val="13"/>
          <w:szCs w:val="13"/>
        </w:rPr>
      </w:pPr>
    </w:p>
    <w:p w:rsidR="00714CBC" w:rsidRDefault="00714CBC">
      <w:pPr>
        <w:spacing w:line="200" w:lineRule="exact"/>
      </w:pPr>
    </w:p>
    <w:p w:rsidR="00714CBC" w:rsidRDefault="008736D4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1.</w:t>
      </w: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before="9" w:line="260" w:lineRule="exact"/>
        <w:rPr>
          <w:sz w:val="26"/>
          <w:szCs w:val="26"/>
        </w:rPr>
      </w:pPr>
    </w:p>
    <w:p w:rsidR="00714CBC" w:rsidRDefault="008736D4">
      <w:pPr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2.</w:t>
      </w: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before="9" w:line="260" w:lineRule="exact"/>
        <w:rPr>
          <w:sz w:val="26"/>
          <w:szCs w:val="26"/>
        </w:rPr>
      </w:pPr>
    </w:p>
    <w:p w:rsidR="00714CBC" w:rsidRDefault="008736D4">
      <w:pPr>
        <w:spacing w:line="300" w:lineRule="exact"/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3.</w:t>
      </w: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before="17" w:line="280" w:lineRule="exact"/>
        <w:rPr>
          <w:sz w:val="28"/>
          <w:szCs w:val="28"/>
        </w:rPr>
      </w:pPr>
    </w:p>
    <w:p w:rsidR="00714CBC" w:rsidRDefault="008736D4">
      <w:pPr>
        <w:spacing w:before="29" w:line="260" w:lineRule="exact"/>
        <w:ind w:right="117"/>
        <w:jc w:val="right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qu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</w:p>
    <w:p w:rsidR="00714CBC" w:rsidRDefault="00714CBC">
      <w:pPr>
        <w:spacing w:before="1" w:line="120" w:lineRule="exact"/>
        <w:rPr>
          <w:sz w:val="12"/>
          <w:szCs w:val="12"/>
        </w:rPr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714CBC">
      <w:pPr>
        <w:spacing w:line="200" w:lineRule="exact"/>
      </w:pPr>
    </w:p>
    <w:p w:rsidR="00714CBC" w:rsidRDefault="008736D4">
      <w:pPr>
        <w:spacing w:line="320" w:lineRule="exact"/>
        <w:ind w:left="1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2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w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ir r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3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w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?</w:t>
      </w:r>
    </w:p>
    <w:p w:rsidR="00714CBC" w:rsidRDefault="00714CBC">
      <w:pPr>
        <w:spacing w:before="3" w:line="120" w:lineRule="exact"/>
        <w:rPr>
          <w:sz w:val="13"/>
          <w:szCs w:val="13"/>
        </w:rPr>
      </w:pPr>
    </w:p>
    <w:p w:rsidR="00714CBC" w:rsidRDefault="00714CBC">
      <w:pPr>
        <w:spacing w:line="200" w:lineRule="exact"/>
      </w:pPr>
    </w:p>
    <w:p w:rsidR="00714CBC" w:rsidRDefault="008736D4">
      <w:pPr>
        <w:ind w:left="100"/>
        <w:rPr>
          <w:rFonts w:ascii="Comic Sans MS" w:eastAsia="Comic Sans MS" w:hAnsi="Comic Sans MS" w:cs="Comic Sans MS"/>
          <w:sz w:val="24"/>
          <w:szCs w:val="24"/>
        </w:rPr>
        <w:sectPr w:rsidR="00714CBC">
          <w:footerReference w:type="default" r:id="rId18"/>
          <w:pgSz w:w="12240" w:h="15840"/>
          <w:pgMar w:top="1400" w:right="1520" w:bottom="280" w:left="1340" w:header="0" w:footer="1867" w:gutter="0"/>
          <w:cols w:space="720"/>
        </w:sect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1.</w:t>
      </w:r>
    </w:p>
    <w:p w:rsidR="00714CBC" w:rsidRDefault="009D070F">
      <w:pPr>
        <w:spacing w:before="94"/>
        <w:ind w:left="117"/>
        <w:sectPr w:rsidR="00714CBC">
          <w:footerReference w:type="default" r:id="rId19"/>
          <w:pgSz w:w="12240" w:h="15840"/>
          <w:pgMar w:top="520" w:right="180" w:bottom="280" w:left="320" w:header="0" w:footer="0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7315200" cy="90716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BC" w:rsidRDefault="00714CBC" w:rsidP="009D070F">
      <w:pPr>
        <w:spacing w:before="1"/>
        <w:ind w:right="101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sectPr w:rsidR="00714CBC">
      <w:footerReference w:type="default" r:id="rId21"/>
      <w:pgSz w:w="12240" w:h="15840"/>
      <w:pgMar w:top="1480" w:right="1720" w:bottom="280" w:left="1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B5" w:rsidRDefault="002A17B5">
      <w:r>
        <w:separator/>
      </w:r>
    </w:p>
  </w:endnote>
  <w:endnote w:type="continuationSeparator" w:id="0">
    <w:p w:rsidR="002A17B5" w:rsidRDefault="002A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BC" w:rsidRDefault="009D070F" w:rsidP="003E5EDF">
    <w:pPr>
      <w:tabs>
        <w:tab w:val="center" w:pos="474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8733155</wp:posOffset>
              </wp:positionV>
              <wp:extent cx="3747770" cy="177800"/>
              <wp:effectExtent l="0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CBC" w:rsidRDefault="00714CBC">
                          <w:pPr>
                            <w:spacing w:line="280" w:lineRule="exact"/>
                            <w:ind w:left="20" w:right="-36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687.65pt;width:295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S2sA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XOMOGmhRQ900GgtBhSY6vSdSsDpvgM3PcA2dNlmqro7UXxXiItNTfierqQUfU1JCex8c9N9dnXE&#10;UQZk138SJYQhBy0s0FDJ1pQOioEAHbr0eO6MoVLA5nUURlEERwWc+VG08G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" filled="f" stroked="f">
              <v:textbox inset="0,0,0,0">
                <w:txbxContent>
                  <w:p w:rsidR="00714CBC" w:rsidRDefault="00714CBC">
                    <w:pPr>
                      <w:spacing w:line="280" w:lineRule="exact"/>
                      <w:ind w:left="20" w:right="-36"/>
                      <w:rPr>
                        <w:rFonts w:ascii="Comic Sans MS" w:eastAsia="Comic Sans MS" w:hAnsi="Comic Sans MS" w:cs="Comic Sans MS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E5EDF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BC" w:rsidRDefault="009D070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8754745</wp:posOffset>
              </wp:positionV>
              <wp:extent cx="159385" cy="177800"/>
              <wp:effectExtent l="0" t="127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CBC" w:rsidRDefault="008736D4">
                          <w:pPr>
                            <w:spacing w:line="280" w:lineRule="exact"/>
                            <w:ind w:left="20" w:right="-36"/>
                            <w:rPr>
                              <w:rFonts w:ascii="Comic Sans MS" w:eastAsia="Comic Sans MS" w:hAnsi="Comic Sans MS" w:cs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eastAsia="Comic Sans MS" w:hAnsi="Comic Sans MS" w:cs="Comic Sans MS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689.35pt;width:12.5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" filled="f" stroked="f">
              <v:textbox inset="0,0,0,0">
                <w:txbxContent>
                  <w:p w:rsidR="00714CBC" w:rsidRDefault="008736D4">
                    <w:pPr>
                      <w:spacing w:line="280" w:lineRule="exact"/>
                      <w:ind w:left="20" w:right="-36"/>
                      <w:rPr>
                        <w:rFonts w:ascii="Comic Sans MS" w:eastAsia="Comic Sans MS" w:hAnsi="Comic Sans MS" w:cs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eastAsia="Comic Sans MS" w:hAnsi="Comic Sans MS" w:cs="Comic Sans MS"/>
                        <w:spacing w:val="2"/>
                        <w:position w:val="1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BC" w:rsidRDefault="00714CBC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BC" w:rsidRDefault="00714CB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B5" w:rsidRDefault="002A17B5">
      <w:r>
        <w:separator/>
      </w:r>
    </w:p>
  </w:footnote>
  <w:footnote w:type="continuationSeparator" w:id="0">
    <w:p w:rsidR="002A17B5" w:rsidRDefault="002A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7E5"/>
    <w:multiLevelType w:val="multilevel"/>
    <w:tmpl w:val="CFF6B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C"/>
    <w:rsid w:val="002A17B5"/>
    <w:rsid w:val="003E5EDF"/>
    <w:rsid w:val="00714CBC"/>
    <w:rsid w:val="008736D4"/>
    <w:rsid w:val="009D070F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5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DF"/>
  </w:style>
  <w:style w:type="paragraph" w:styleId="Footer">
    <w:name w:val="footer"/>
    <w:basedOn w:val="Normal"/>
    <w:link w:val="FooterChar"/>
    <w:uiPriority w:val="99"/>
    <w:unhideWhenUsed/>
    <w:rsid w:val="003E5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DF"/>
  </w:style>
  <w:style w:type="paragraph" w:styleId="BalloonText">
    <w:name w:val="Balloon Text"/>
    <w:basedOn w:val="Normal"/>
    <w:link w:val="BalloonTextChar"/>
    <w:uiPriority w:val="99"/>
    <w:semiHidden/>
    <w:unhideWhenUsed/>
    <w:rsid w:val="003E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5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DF"/>
  </w:style>
  <w:style w:type="paragraph" w:styleId="Footer">
    <w:name w:val="footer"/>
    <w:basedOn w:val="Normal"/>
    <w:link w:val="FooterChar"/>
    <w:uiPriority w:val="99"/>
    <w:unhideWhenUsed/>
    <w:rsid w:val="003E5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DF"/>
  </w:style>
  <w:style w:type="paragraph" w:styleId="BalloonText">
    <w:name w:val="Balloon Text"/>
    <w:basedOn w:val="Normal"/>
    <w:link w:val="BalloonTextChar"/>
    <w:uiPriority w:val="99"/>
    <w:semiHidden/>
    <w:unhideWhenUsed/>
    <w:rsid w:val="003E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3</cp:revision>
  <dcterms:created xsi:type="dcterms:W3CDTF">2014-09-05T00:35:00Z</dcterms:created>
  <dcterms:modified xsi:type="dcterms:W3CDTF">2014-09-05T00:37:00Z</dcterms:modified>
</cp:coreProperties>
</file>