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753" w:rsidRPr="004D4304" w:rsidRDefault="004D4304" w:rsidP="004D4304">
      <w:pPr>
        <w:spacing w:before="57"/>
        <w:ind w:left="100"/>
        <w:jc w:val="center"/>
        <w:rPr>
          <w:rFonts w:ascii="Cambria" w:eastAsia="Cambria" w:hAnsi="Cambria" w:cs="Cambria"/>
          <w:sz w:val="24"/>
          <w:szCs w:val="24"/>
        </w:rPr>
      </w:pPr>
      <w:r w:rsidRPr="004D4304">
        <w:rPr>
          <w:rFonts w:ascii="Cambria" w:eastAsia="Cambria" w:hAnsi="Cambria" w:cs="Cambria"/>
          <w:b/>
          <w:spacing w:val="-1"/>
          <w:sz w:val="24"/>
          <w:szCs w:val="24"/>
        </w:rPr>
        <w:t>C</w:t>
      </w:r>
      <w:r w:rsidRPr="004D4304">
        <w:rPr>
          <w:rFonts w:ascii="Cambria" w:eastAsia="Cambria" w:hAnsi="Cambria" w:cs="Cambria"/>
          <w:b/>
          <w:sz w:val="24"/>
          <w:szCs w:val="24"/>
        </w:rPr>
        <w:t>old</w:t>
      </w:r>
      <w:r w:rsidRPr="004D4304">
        <w:rPr>
          <w:rFonts w:ascii="Cambria" w:eastAsia="Cambria" w:hAnsi="Cambria" w:cs="Cambria"/>
          <w:b/>
          <w:spacing w:val="1"/>
          <w:sz w:val="24"/>
          <w:szCs w:val="24"/>
        </w:rPr>
        <w:t xml:space="preserve"> </w:t>
      </w:r>
      <w:r w:rsidRPr="004D4304">
        <w:rPr>
          <w:rFonts w:ascii="Cambria" w:eastAsia="Cambria" w:hAnsi="Cambria" w:cs="Cambria"/>
          <w:b/>
          <w:sz w:val="24"/>
          <w:szCs w:val="24"/>
        </w:rPr>
        <w:t>W</w:t>
      </w:r>
      <w:r w:rsidRPr="004D4304"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 w:rsidRPr="004D4304">
        <w:rPr>
          <w:rFonts w:ascii="Cambria" w:eastAsia="Cambria" w:hAnsi="Cambria" w:cs="Cambria"/>
          <w:b/>
          <w:sz w:val="24"/>
          <w:szCs w:val="24"/>
        </w:rPr>
        <w:t>r Web</w:t>
      </w:r>
      <w:r w:rsidRPr="004D4304">
        <w:rPr>
          <w:rFonts w:ascii="Cambria" w:eastAsia="Cambria" w:hAnsi="Cambria" w:cs="Cambria"/>
          <w:b/>
          <w:spacing w:val="-1"/>
          <w:sz w:val="24"/>
          <w:szCs w:val="24"/>
        </w:rPr>
        <w:t xml:space="preserve"> </w:t>
      </w:r>
      <w:r w:rsidRPr="004D4304">
        <w:rPr>
          <w:rFonts w:ascii="Cambria" w:eastAsia="Cambria" w:hAnsi="Cambria" w:cs="Cambria"/>
          <w:b/>
          <w:spacing w:val="1"/>
          <w:sz w:val="24"/>
          <w:szCs w:val="24"/>
        </w:rPr>
        <w:t>Qu</w:t>
      </w:r>
      <w:r w:rsidRPr="004D4304">
        <w:rPr>
          <w:rFonts w:ascii="Cambria" w:eastAsia="Cambria" w:hAnsi="Cambria" w:cs="Cambria"/>
          <w:b/>
          <w:sz w:val="24"/>
          <w:szCs w:val="24"/>
        </w:rPr>
        <w:t>est</w:t>
      </w:r>
    </w:p>
    <w:p w:rsidR="00780753" w:rsidRPr="004D4304" w:rsidRDefault="00780753" w:rsidP="004D4304">
      <w:pPr>
        <w:spacing w:before="9"/>
        <w:rPr>
          <w:sz w:val="24"/>
          <w:szCs w:val="24"/>
        </w:rPr>
      </w:pPr>
    </w:p>
    <w:p w:rsidR="00780753" w:rsidRPr="004D4304" w:rsidRDefault="004D4304" w:rsidP="004D4304">
      <w:pPr>
        <w:ind w:left="100" w:right="490"/>
        <w:rPr>
          <w:rFonts w:ascii="Cambria" w:eastAsia="Cambria" w:hAnsi="Cambria" w:cs="Cambria"/>
          <w:sz w:val="24"/>
          <w:szCs w:val="24"/>
        </w:rPr>
      </w:pPr>
      <w:r w:rsidRPr="004D4304">
        <w:rPr>
          <w:rFonts w:ascii="Cambria" w:eastAsia="Cambria" w:hAnsi="Cambria" w:cs="Cambria"/>
          <w:b/>
          <w:spacing w:val="1"/>
          <w:sz w:val="24"/>
          <w:szCs w:val="24"/>
        </w:rPr>
        <w:t>U</w:t>
      </w:r>
      <w:r w:rsidRPr="004D4304">
        <w:rPr>
          <w:rFonts w:ascii="Cambria" w:eastAsia="Cambria" w:hAnsi="Cambria" w:cs="Cambria"/>
          <w:b/>
          <w:sz w:val="24"/>
          <w:szCs w:val="24"/>
        </w:rPr>
        <w:t>s</w:t>
      </w:r>
      <w:r w:rsidRPr="004D4304">
        <w:rPr>
          <w:rFonts w:ascii="Cambria" w:eastAsia="Cambria" w:hAnsi="Cambria" w:cs="Cambria"/>
          <w:b/>
          <w:spacing w:val="-1"/>
          <w:sz w:val="24"/>
          <w:szCs w:val="24"/>
        </w:rPr>
        <w:t>in</w:t>
      </w:r>
      <w:r w:rsidRPr="004D4304">
        <w:rPr>
          <w:rFonts w:ascii="Cambria" w:eastAsia="Cambria" w:hAnsi="Cambria" w:cs="Cambria"/>
          <w:b/>
          <w:sz w:val="24"/>
          <w:szCs w:val="24"/>
        </w:rPr>
        <w:t xml:space="preserve">g </w:t>
      </w:r>
      <w:r w:rsidRPr="004D4304"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 w:rsidRPr="004D4304">
        <w:rPr>
          <w:rFonts w:ascii="Cambria" w:eastAsia="Cambria" w:hAnsi="Cambria" w:cs="Cambria"/>
          <w:b/>
          <w:sz w:val="24"/>
          <w:szCs w:val="24"/>
        </w:rPr>
        <w:t xml:space="preserve">he </w:t>
      </w:r>
      <w:r w:rsidRPr="004D4304">
        <w:rPr>
          <w:rFonts w:ascii="Cambria" w:eastAsia="Cambria" w:hAnsi="Cambria" w:cs="Cambria"/>
          <w:b/>
          <w:spacing w:val="1"/>
          <w:sz w:val="24"/>
          <w:szCs w:val="24"/>
        </w:rPr>
        <w:t>l</w:t>
      </w:r>
      <w:r w:rsidRPr="004D4304">
        <w:rPr>
          <w:rFonts w:ascii="Cambria" w:eastAsia="Cambria" w:hAnsi="Cambria" w:cs="Cambria"/>
          <w:b/>
          <w:spacing w:val="-1"/>
          <w:sz w:val="24"/>
          <w:szCs w:val="24"/>
        </w:rPr>
        <w:t>in</w:t>
      </w:r>
      <w:r w:rsidRPr="004D4304">
        <w:rPr>
          <w:rFonts w:ascii="Cambria" w:eastAsia="Cambria" w:hAnsi="Cambria" w:cs="Cambria"/>
          <w:b/>
          <w:sz w:val="24"/>
          <w:szCs w:val="24"/>
        </w:rPr>
        <w:t>ks prov</w:t>
      </w:r>
      <w:r w:rsidRPr="004D4304"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 w:rsidRPr="004D4304">
        <w:rPr>
          <w:rFonts w:ascii="Cambria" w:eastAsia="Cambria" w:hAnsi="Cambria" w:cs="Cambria"/>
          <w:b/>
          <w:sz w:val="24"/>
          <w:szCs w:val="24"/>
        </w:rPr>
        <w:t>ded</w:t>
      </w:r>
      <w:r w:rsidRPr="004D4304">
        <w:rPr>
          <w:rFonts w:ascii="Cambria" w:eastAsia="Cambria" w:hAnsi="Cambria" w:cs="Cambria"/>
          <w:b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 xml:space="preserve">on the blog </w:t>
      </w:r>
      <w:r w:rsidRPr="004D4304"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 w:rsidRPr="004D4304"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 w:rsidRPr="004D4304">
        <w:rPr>
          <w:rFonts w:ascii="Cambria" w:eastAsia="Cambria" w:hAnsi="Cambria" w:cs="Cambria"/>
          <w:b/>
          <w:sz w:val="24"/>
          <w:szCs w:val="24"/>
        </w:rPr>
        <w:t>swer the se</w:t>
      </w:r>
      <w:r w:rsidRPr="004D4304">
        <w:rPr>
          <w:rFonts w:ascii="Cambria" w:eastAsia="Cambria" w:hAnsi="Cambria" w:cs="Cambria"/>
          <w:b/>
          <w:spacing w:val="-1"/>
          <w:sz w:val="24"/>
          <w:szCs w:val="24"/>
        </w:rPr>
        <w:t>t</w:t>
      </w:r>
      <w:r w:rsidRPr="004D4304">
        <w:rPr>
          <w:rFonts w:ascii="Cambria" w:eastAsia="Cambria" w:hAnsi="Cambria" w:cs="Cambria"/>
          <w:b/>
          <w:sz w:val="24"/>
          <w:szCs w:val="24"/>
        </w:rPr>
        <w:t>s of</w:t>
      </w:r>
      <w:r w:rsidRPr="004D4304">
        <w:rPr>
          <w:rFonts w:ascii="Cambria" w:eastAsia="Cambria" w:hAnsi="Cambria" w:cs="Cambria"/>
          <w:b/>
          <w:spacing w:val="-1"/>
          <w:sz w:val="24"/>
          <w:szCs w:val="24"/>
        </w:rPr>
        <w:t xml:space="preserve"> </w:t>
      </w:r>
      <w:r w:rsidRPr="004D4304">
        <w:rPr>
          <w:rFonts w:ascii="Cambria" w:eastAsia="Cambria" w:hAnsi="Cambria" w:cs="Cambria"/>
          <w:b/>
          <w:sz w:val="24"/>
          <w:szCs w:val="24"/>
        </w:rPr>
        <w:t>ques</w:t>
      </w:r>
      <w:r w:rsidRPr="004D4304"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 w:rsidRPr="004D4304"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 w:rsidRPr="004D4304">
        <w:rPr>
          <w:rFonts w:ascii="Cambria" w:eastAsia="Cambria" w:hAnsi="Cambria" w:cs="Cambria"/>
          <w:b/>
          <w:sz w:val="24"/>
          <w:szCs w:val="24"/>
        </w:rPr>
        <w:t>o</w:t>
      </w:r>
      <w:r w:rsidRPr="004D4304"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z w:val="24"/>
          <w:szCs w:val="24"/>
        </w:rPr>
        <w:t>s below.</w:t>
      </w:r>
    </w:p>
    <w:p w:rsidR="00780753" w:rsidRPr="004D4304" w:rsidRDefault="00780753" w:rsidP="004D4304">
      <w:pPr>
        <w:rPr>
          <w:sz w:val="24"/>
          <w:szCs w:val="24"/>
        </w:rPr>
      </w:pPr>
    </w:p>
    <w:p w:rsidR="00780753" w:rsidRPr="004D4304" w:rsidRDefault="004D4304" w:rsidP="004D4304">
      <w:pPr>
        <w:ind w:left="100"/>
        <w:rPr>
          <w:rFonts w:ascii="Cambria" w:eastAsia="Cambria" w:hAnsi="Cambria" w:cs="Cambria"/>
          <w:sz w:val="24"/>
          <w:szCs w:val="24"/>
        </w:rPr>
      </w:pPr>
      <w:hyperlink r:id="rId5">
        <w:r w:rsidRPr="004D4304">
          <w:rPr>
            <w:rFonts w:ascii="Cambria" w:eastAsia="Cambria" w:hAnsi="Cambria" w:cs="Cambria"/>
            <w:b/>
            <w:color w:val="0000FF"/>
            <w:sz w:val="24"/>
            <w:szCs w:val="24"/>
            <w:u w:val="thick" w:color="0000FF"/>
          </w:rPr>
          <w:t>T</w:t>
        </w:r>
        <w:r w:rsidRPr="004D4304">
          <w:rPr>
            <w:rFonts w:ascii="Cambria" w:eastAsia="Cambria" w:hAnsi="Cambria" w:cs="Cambria"/>
            <w:b/>
            <w:color w:val="0000FF"/>
            <w:spacing w:val="1"/>
            <w:sz w:val="24"/>
            <w:szCs w:val="24"/>
            <w:u w:val="thick" w:color="0000FF"/>
          </w:rPr>
          <w:t>h</w:t>
        </w:r>
        <w:r w:rsidRPr="004D4304">
          <w:rPr>
            <w:rFonts w:ascii="Cambria" w:eastAsia="Cambria" w:hAnsi="Cambria" w:cs="Cambria"/>
            <w:b/>
            <w:color w:val="0000FF"/>
            <w:sz w:val="24"/>
            <w:szCs w:val="24"/>
            <w:u w:val="thick" w:color="0000FF"/>
          </w:rPr>
          <w:t>e M</w:t>
        </w:r>
        <w:r w:rsidRPr="004D4304">
          <w:rPr>
            <w:rFonts w:ascii="Cambria" w:eastAsia="Cambria" w:hAnsi="Cambria" w:cs="Cambria"/>
            <w:b/>
            <w:color w:val="0000FF"/>
            <w:spacing w:val="2"/>
            <w:sz w:val="24"/>
            <w:szCs w:val="24"/>
            <w:u w:val="thick" w:color="0000FF"/>
          </w:rPr>
          <w:t>a</w:t>
        </w:r>
        <w:r w:rsidRPr="004D4304">
          <w:rPr>
            <w:rFonts w:ascii="Cambria" w:eastAsia="Cambria" w:hAnsi="Cambria" w:cs="Cambria"/>
            <w:b/>
            <w:color w:val="0000FF"/>
            <w:sz w:val="24"/>
            <w:szCs w:val="24"/>
            <w:u w:val="thick" w:color="0000FF"/>
          </w:rPr>
          <w:t>rs</w:t>
        </w:r>
        <w:r w:rsidRPr="004D4304">
          <w:rPr>
            <w:rFonts w:ascii="Cambria" w:eastAsia="Cambria" w:hAnsi="Cambria" w:cs="Cambria"/>
            <w:b/>
            <w:color w:val="0000FF"/>
            <w:spacing w:val="-2"/>
            <w:sz w:val="24"/>
            <w:szCs w:val="24"/>
            <w:u w:val="thick" w:color="0000FF"/>
          </w:rPr>
          <w:t>h</w:t>
        </w:r>
        <w:r w:rsidRPr="004D4304">
          <w:rPr>
            <w:rFonts w:ascii="Cambria" w:eastAsia="Cambria" w:hAnsi="Cambria" w:cs="Cambria"/>
            <w:b/>
            <w:color w:val="0000FF"/>
            <w:spacing w:val="1"/>
            <w:sz w:val="24"/>
            <w:szCs w:val="24"/>
            <w:u w:val="thick" w:color="0000FF"/>
          </w:rPr>
          <w:t>a</w:t>
        </w:r>
        <w:r w:rsidRPr="004D4304">
          <w:rPr>
            <w:rFonts w:ascii="Cambria" w:eastAsia="Cambria" w:hAnsi="Cambria" w:cs="Cambria"/>
            <w:b/>
            <w:color w:val="0000FF"/>
            <w:sz w:val="24"/>
            <w:szCs w:val="24"/>
            <w:u w:val="thick" w:color="0000FF"/>
          </w:rPr>
          <w:t>ll</w:t>
        </w:r>
        <w:r w:rsidRPr="004D4304">
          <w:rPr>
            <w:rFonts w:ascii="Cambria" w:eastAsia="Cambria" w:hAnsi="Cambria" w:cs="Cambria"/>
            <w:b/>
            <w:color w:val="0000FF"/>
            <w:spacing w:val="1"/>
            <w:sz w:val="24"/>
            <w:szCs w:val="24"/>
            <w:u w:val="thick" w:color="0000FF"/>
          </w:rPr>
          <w:t xml:space="preserve"> </w:t>
        </w:r>
        <w:r w:rsidRPr="004D4304">
          <w:rPr>
            <w:rFonts w:ascii="Cambria" w:eastAsia="Cambria" w:hAnsi="Cambria" w:cs="Cambria"/>
            <w:b/>
            <w:color w:val="0000FF"/>
            <w:spacing w:val="-1"/>
            <w:sz w:val="24"/>
            <w:szCs w:val="24"/>
            <w:u w:val="thick" w:color="0000FF"/>
          </w:rPr>
          <w:t>P</w:t>
        </w:r>
        <w:r w:rsidRPr="004D4304">
          <w:rPr>
            <w:rFonts w:ascii="Cambria" w:eastAsia="Cambria" w:hAnsi="Cambria" w:cs="Cambria"/>
            <w:b/>
            <w:color w:val="0000FF"/>
            <w:spacing w:val="-2"/>
            <w:sz w:val="24"/>
            <w:szCs w:val="24"/>
            <w:u w:val="thick" w:color="0000FF"/>
          </w:rPr>
          <w:t>l</w:t>
        </w:r>
        <w:r w:rsidRPr="004D4304">
          <w:rPr>
            <w:rFonts w:ascii="Cambria" w:eastAsia="Cambria" w:hAnsi="Cambria" w:cs="Cambria"/>
            <w:b/>
            <w:color w:val="0000FF"/>
            <w:spacing w:val="1"/>
            <w:sz w:val="24"/>
            <w:szCs w:val="24"/>
            <w:u w:val="thick" w:color="0000FF"/>
          </w:rPr>
          <w:t>a</w:t>
        </w:r>
        <w:r w:rsidRPr="004D4304">
          <w:rPr>
            <w:rFonts w:ascii="Cambria" w:eastAsia="Cambria" w:hAnsi="Cambria" w:cs="Cambria"/>
            <w:b/>
            <w:color w:val="0000FF"/>
            <w:sz w:val="24"/>
            <w:szCs w:val="24"/>
            <w:u w:val="thick" w:color="0000FF"/>
          </w:rPr>
          <w:t>n</w:t>
        </w:r>
      </w:hyperlink>
    </w:p>
    <w:p w:rsidR="00780753" w:rsidRPr="004D4304" w:rsidRDefault="00780753" w:rsidP="004D4304">
      <w:pPr>
        <w:spacing w:before="4"/>
        <w:rPr>
          <w:sz w:val="24"/>
          <w:szCs w:val="24"/>
        </w:rPr>
      </w:pPr>
    </w:p>
    <w:p w:rsidR="00780753" w:rsidRPr="004D4304" w:rsidRDefault="004D4304" w:rsidP="004D4304">
      <w:pPr>
        <w:spacing w:before="26" w:line="480" w:lineRule="auto"/>
        <w:ind w:left="100"/>
        <w:rPr>
          <w:rFonts w:ascii="Cambria" w:eastAsia="Cambria" w:hAnsi="Cambria" w:cs="Cambria"/>
          <w:sz w:val="24"/>
          <w:szCs w:val="24"/>
        </w:rPr>
      </w:pPr>
      <w:r w:rsidRPr="004D4304">
        <w:rPr>
          <w:rFonts w:ascii="Cambria" w:eastAsia="Cambria" w:hAnsi="Cambria" w:cs="Cambria"/>
          <w:spacing w:val="-1"/>
          <w:sz w:val="24"/>
          <w:szCs w:val="24"/>
        </w:rPr>
        <w:t>1</w:t>
      </w:r>
      <w:r w:rsidRPr="004D4304">
        <w:rPr>
          <w:rFonts w:ascii="Cambria" w:eastAsia="Cambria" w:hAnsi="Cambria" w:cs="Cambria"/>
          <w:sz w:val="24"/>
          <w:szCs w:val="24"/>
        </w:rPr>
        <w:t>.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 xml:space="preserve"> H</w:t>
      </w:r>
      <w:r w:rsidRPr="004D4304">
        <w:rPr>
          <w:rFonts w:ascii="Cambria" w:eastAsia="Cambria" w:hAnsi="Cambria" w:cs="Cambria"/>
          <w:sz w:val="24"/>
          <w:szCs w:val="24"/>
        </w:rPr>
        <w:t>ow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4D4304">
        <w:rPr>
          <w:rFonts w:ascii="Cambria" w:eastAsia="Cambria" w:hAnsi="Cambria" w:cs="Cambria"/>
          <w:sz w:val="24"/>
          <w:szCs w:val="24"/>
        </w:rPr>
        <w:t>m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4D4304">
        <w:rPr>
          <w:rFonts w:ascii="Cambria" w:eastAsia="Cambria" w:hAnsi="Cambria" w:cs="Cambria"/>
          <w:sz w:val="24"/>
          <w:szCs w:val="24"/>
        </w:rPr>
        <w:t>ch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4D4304">
        <w:rPr>
          <w:rFonts w:ascii="Cambria" w:eastAsia="Cambria" w:hAnsi="Cambria" w:cs="Cambria"/>
          <w:sz w:val="24"/>
          <w:szCs w:val="24"/>
        </w:rPr>
        <w:t>co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4D4304">
        <w:rPr>
          <w:rFonts w:ascii="Cambria" w:eastAsia="Cambria" w:hAnsi="Cambria" w:cs="Cambria"/>
          <w:sz w:val="24"/>
          <w:szCs w:val="24"/>
        </w:rPr>
        <w:t>n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>t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4D4304">
        <w:rPr>
          <w:rFonts w:ascii="Cambria" w:eastAsia="Cambria" w:hAnsi="Cambria" w:cs="Cambria"/>
          <w:sz w:val="24"/>
          <w:szCs w:val="24"/>
        </w:rPr>
        <w:t>i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>e</w:t>
      </w:r>
      <w:r w:rsidRPr="004D4304">
        <w:rPr>
          <w:rFonts w:ascii="Cambria" w:eastAsia="Cambria" w:hAnsi="Cambria" w:cs="Cambria"/>
          <w:sz w:val="24"/>
          <w:szCs w:val="24"/>
        </w:rPr>
        <w:t>s</w:t>
      </w:r>
      <w:r w:rsidRPr="004D4304"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w</w:t>
      </w:r>
      <w:r w:rsidRPr="004D4304">
        <w:rPr>
          <w:rFonts w:ascii="Cambria" w:eastAsia="Cambria" w:hAnsi="Cambria" w:cs="Cambria"/>
          <w:sz w:val="24"/>
          <w:szCs w:val="24"/>
        </w:rPr>
        <w:t>ere ass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>i</w:t>
      </w:r>
      <w:r w:rsidRPr="004D4304">
        <w:rPr>
          <w:rFonts w:ascii="Cambria" w:eastAsia="Cambria" w:hAnsi="Cambria" w:cs="Cambria"/>
          <w:sz w:val="24"/>
          <w:szCs w:val="24"/>
        </w:rPr>
        <w:t>st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>e</w:t>
      </w:r>
      <w:r w:rsidRPr="004D4304">
        <w:rPr>
          <w:rFonts w:ascii="Cambria" w:eastAsia="Cambria" w:hAnsi="Cambria" w:cs="Cambria"/>
          <w:sz w:val="24"/>
          <w:szCs w:val="24"/>
        </w:rPr>
        <w:t>d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4D4304">
        <w:rPr>
          <w:rFonts w:ascii="Cambria" w:eastAsia="Cambria" w:hAnsi="Cambria" w:cs="Cambria"/>
          <w:sz w:val="24"/>
          <w:szCs w:val="24"/>
        </w:rPr>
        <w:t>un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d</w:t>
      </w:r>
      <w:r w:rsidRPr="004D4304">
        <w:rPr>
          <w:rFonts w:ascii="Cambria" w:eastAsia="Cambria" w:hAnsi="Cambria" w:cs="Cambria"/>
          <w:sz w:val="24"/>
          <w:szCs w:val="24"/>
        </w:rPr>
        <w:t>er the</w:t>
      </w:r>
      <w:r w:rsidRPr="004D4304"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>M</w:t>
      </w:r>
      <w:r w:rsidRPr="004D4304">
        <w:rPr>
          <w:rFonts w:ascii="Cambria" w:eastAsia="Cambria" w:hAnsi="Cambria" w:cs="Cambria"/>
          <w:sz w:val="24"/>
          <w:szCs w:val="24"/>
        </w:rPr>
        <w:t>ars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h</w:t>
      </w:r>
      <w:r w:rsidRPr="004D4304">
        <w:rPr>
          <w:rFonts w:ascii="Cambria" w:eastAsia="Cambria" w:hAnsi="Cambria" w:cs="Cambria"/>
          <w:sz w:val="24"/>
          <w:szCs w:val="24"/>
        </w:rPr>
        <w:t>all Plan?</w:t>
      </w:r>
    </w:p>
    <w:p w:rsidR="00780753" w:rsidRPr="004D4304" w:rsidRDefault="00780753" w:rsidP="004D4304">
      <w:pPr>
        <w:spacing w:line="480" w:lineRule="auto"/>
        <w:rPr>
          <w:sz w:val="24"/>
          <w:szCs w:val="24"/>
        </w:rPr>
      </w:pPr>
    </w:p>
    <w:p w:rsidR="00780753" w:rsidRPr="004D4304" w:rsidRDefault="004D4304" w:rsidP="004D4304">
      <w:pPr>
        <w:spacing w:line="480" w:lineRule="auto"/>
        <w:ind w:left="100"/>
        <w:rPr>
          <w:rFonts w:ascii="Cambria" w:eastAsia="Cambria" w:hAnsi="Cambria" w:cs="Cambria"/>
          <w:sz w:val="24"/>
          <w:szCs w:val="24"/>
        </w:rPr>
      </w:pPr>
      <w:r w:rsidRPr="004D4304">
        <w:rPr>
          <w:rFonts w:ascii="Cambria" w:eastAsia="Cambria" w:hAnsi="Cambria" w:cs="Cambria"/>
          <w:spacing w:val="-1"/>
          <w:sz w:val="24"/>
          <w:szCs w:val="24"/>
        </w:rPr>
        <w:t>2</w:t>
      </w:r>
      <w:r w:rsidRPr="004D4304">
        <w:rPr>
          <w:rFonts w:ascii="Cambria" w:eastAsia="Cambria" w:hAnsi="Cambria" w:cs="Cambria"/>
          <w:sz w:val="24"/>
          <w:szCs w:val="24"/>
        </w:rPr>
        <w:t>.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4D4304">
        <w:rPr>
          <w:rFonts w:ascii="Cambria" w:eastAsia="Cambria" w:hAnsi="Cambria" w:cs="Cambria"/>
          <w:sz w:val="24"/>
          <w:szCs w:val="24"/>
        </w:rPr>
        <w:t>W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h</w:t>
      </w:r>
      <w:r w:rsidRPr="004D4304">
        <w:rPr>
          <w:rFonts w:ascii="Cambria" w:eastAsia="Cambria" w:hAnsi="Cambria" w:cs="Cambria"/>
          <w:sz w:val="24"/>
          <w:szCs w:val="24"/>
        </w:rPr>
        <w:t>at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w</w:t>
      </w:r>
      <w:r w:rsidRPr="004D4304">
        <w:rPr>
          <w:rFonts w:ascii="Cambria" w:eastAsia="Cambria" w:hAnsi="Cambria" w:cs="Cambria"/>
          <w:sz w:val="24"/>
          <w:szCs w:val="24"/>
        </w:rPr>
        <w:t xml:space="preserve">as 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>t</w:t>
      </w:r>
      <w:r w:rsidRPr="004D4304">
        <w:rPr>
          <w:rFonts w:ascii="Cambria" w:eastAsia="Cambria" w:hAnsi="Cambria" w:cs="Cambria"/>
          <w:sz w:val="24"/>
          <w:szCs w:val="24"/>
        </w:rPr>
        <w:t xml:space="preserve">he 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>p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4D4304">
        <w:rPr>
          <w:rFonts w:ascii="Cambria" w:eastAsia="Cambria" w:hAnsi="Cambria" w:cs="Cambria"/>
          <w:sz w:val="24"/>
          <w:szCs w:val="24"/>
        </w:rPr>
        <w:t>imary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 xml:space="preserve"> g</w:t>
      </w:r>
      <w:r w:rsidRPr="004D4304">
        <w:rPr>
          <w:rFonts w:ascii="Cambria" w:eastAsia="Cambria" w:hAnsi="Cambria" w:cs="Cambria"/>
          <w:sz w:val="24"/>
          <w:szCs w:val="24"/>
        </w:rPr>
        <w:t>oal of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4D4304">
        <w:rPr>
          <w:rFonts w:ascii="Cambria" w:eastAsia="Cambria" w:hAnsi="Cambria" w:cs="Cambria"/>
          <w:sz w:val="24"/>
          <w:szCs w:val="24"/>
        </w:rPr>
        <w:t xml:space="preserve">the 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>M</w:t>
      </w:r>
      <w:r w:rsidRPr="004D4304">
        <w:rPr>
          <w:rFonts w:ascii="Cambria" w:eastAsia="Cambria" w:hAnsi="Cambria" w:cs="Cambria"/>
          <w:sz w:val="24"/>
          <w:szCs w:val="24"/>
        </w:rPr>
        <w:t>ars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h</w:t>
      </w:r>
      <w:r w:rsidRPr="004D4304">
        <w:rPr>
          <w:rFonts w:ascii="Cambria" w:eastAsia="Cambria" w:hAnsi="Cambria" w:cs="Cambria"/>
          <w:sz w:val="24"/>
          <w:szCs w:val="24"/>
        </w:rPr>
        <w:t>all P</w:t>
      </w:r>
      <w:r w:rsidRPr="004D4304">
        <w:rPr>
          <w:rFonts w:ascii="Cambria" w:eastAsia="Cambria" w:hAnsi="Cambria" w:cs="Cambria"/>
          <w:spacing w:val="2"/>
          <w:sz w:val="24"/>
          <w:szCs w:val="24"/>
        </w:rPr>
        <w:t>l</w:t>
      </w:r>
      <w:r w:rsidRPr="004D4304">
        <w:rPr>
          <w:rFonts w:ascii="Cambria" w:eastAsia="Cambria" w:hAnsi="Cambria" w:cs="Cambria"/>
          <w:sz w:val="24"/>
          <w:szCs w:val="24"/>
        </w:rPr>
        <w:t>a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>n</w:t>
      </w:r>
      <w:r w:rsidRPr="004D4304">
        <w:rPr>
          <w:rFonts w:ascii="Cambria" w:eastAsia="Cambria" w:hAnsi="Cambria" w:cs="Cambria"/>
          <w:sz w:val="24"/>
          <w:szCs w:val="24"/>
        </w:rPr>
        <w:t>?</w:t>
      </w:r>
    </w:p>
    <w:p w:rsidR="00780753" w:rsidRPr="004D4304" w:rsidRDefault="00780753" w:rsidP="004D4304">
      <w:pPr>
        <w:spacing w:before="3" w:line="480" w:lineRule="auto"/>
        <w:rPr>
          <w:sz w:val="24"/>
          <w:szCs w:val="24"/>
        </w:rPr>
      </w:pPr>
    </w:p>
    <w:p w:rsidR="00780753" w:rsidRPr="004D4304" w:rsidRDefault="004D4304" w:rsidP="004D4304">
      <w:pPr>
        <w:spacing w:line="480" w:lineRule="auto"/>
        <w:ind w:left="100"/>
        <w:rPr>
          <w:rFonts w:ascii="Cambria" w:eastAsia="Cambria" w:hAnsi="Cambria" w:cs="Cambria"/>
          <w:sz w:val="24"/>
          <w:szCs w:val="24"/>
        </w:rPr>
      </w:pPr>
      <w:r w:rsidRPr="004D4304">
        <w:rPr>
          <w:rFonts w:ascii="Cambria" w:eastAsia="Cambria" w:hAnsi="Cambria" w:cs="Cambria"/>
          <w:spacing w:val="-1"/>
          <w:sz w:val="24"/>
          <w:szCs w:val="24"/>
        </w:rPr>
        <w:t>3</w:t>
      </w:r>
      <w:r w:rsidRPr="004D4304">
        <w:rPr>
          <w:rFonts w:ascii="Cambria" w:eastAsia="Cambria" w:hAnsi="Cambria" w:cs="Cambria"/>
          <w:sz w:val="24"/>
          <w:szCs w:val="24"/>
        </w:rPr>
        <w:t>.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4D4304">
        <w:rPr>
          <w:rFonts w:ascii="Cambria" w:eastAsia="Cambria" w:hAnsi="Cambria" w:cs="Cambria"/>
          <w:sz w:val="24"/>
          <w:szCs w:val="24"/>
        </w:rPr>
        <w:t>W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h</w:t>
      </w:r>
      <w:r w:rsidRPr="004D4304">
        <w:rPr>
          <w:rFonts w:ascii="Cambria" w:eastAsia="Cambria" w:hAnsi="Cambria" w:cs="Cambria"/>
          <w:sz w:val="24"/>
          <w:szCs w:val="24"/>
        </w:rPr>
        <w:t>at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4D4304">
        <w:rPr>
          <w:rFonts w:ascii="Cambria" w:eastAsia="Cambria" w:hAnsi="Cambria" w:cs="Cambria"/>
          <w:sz w:val="24"/>
          <w:szCs w:val="24"/>
        </w:rPr>
        <w:t>type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4D4304">
        <w:rPr>
          <w:rFonts w:ascii="Cambria" w:eastAsia="Cambria" w:hAnsi="Cambria" w:cs="Cambria"/>
          <w:sz w:val="24"/>
          <w:szCs w:val="24"/>
        </w:rPr>
        <w:t>of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4D4304">
        <w:rPr>
          <w:rFonts w:ascii="Cambria" w:eastAsia="Cambria" w:hAnsi="Cambria" w:cs="Cambria"/>
          <w:sz w:val="24"/>
          <w:szCs w:val="24"/>
        </w:rPr>
        <w:t>a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>i</w:t>
      </w:r>
      <w:r w:rsidRPr="004D4304">
        <w:rPr>
          <w:rFonts w:ascii="Cambria" w:eastAsia="Cambria" w:hAnsi="Cambria" w:cs="Cambria"/>
          <w:sz w:val="24"/>
          <w:szCs w:val="24"/>
        </w:rPr>
        <w:t>d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 xml:space="preserve"> w</w:t>
      </w:r>
      <w:r w:rsidRPr="004D4304">
        <w:rPr>
          <w:rFonts w:ascii="Cambria" w:eastAsia="Cambria" w:hAnsi="Cambria" w:cs="Cambria"/>
          <w:sz w:val="24"/>
          <w:szCs w:val="24"/>
        </w:rPr>
        <w:t>as gi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v</w:t>
      </w:r>
      <w:r w:rsidRPr="004D4304">
        <w:rPr>
          <w:rFonts w:ascii="Cambria" w:eastAsia="Cambria" w:hAnsi="Cambria" w:cs="Cambria"/>
          <w:sz w:val="24"/>
          <w:szCs w:val="24"/>
        </w:rPr>
        <w:t>en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4D4304">
        <w:rPr>
          <w:rFonts w:ascii="Cambria" w:eastAsia="Cambria" w:hAnsi="Cambria" w:cs="Cambria"/>
          <w:sz w:val="24"/>
          <w:szCs w:val="24"/>
        </w:rPr>
        <w:t xml:space="preserve">to 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>E</w:t>
      </w:r>
      <w:r w:rsidRPr="004D4304">
        <w:rPr>
          <w:rFonts w:ascii="Cambria" w:eastAsia="Cambria" w:hAnsi="Cambria" w:cs="Cambria"/>
          <w:sz w:val="24"/>
          <w:szCs w:val="24"/>
        </w:rPr>
        <w:t>u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4D4304">
        <w:rPr>
          <w:rFonts w:ascii="Cambria" w:eastAsia="Cambria" w:hAnsi="Cambria" w:cs="Cambria"/>
          <w:sz w:val="24"/>
          <w:szCs w:val="24"/>
        </w:rPr>
        <w:t>o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>p</w:t>
      </w:r>
      <w:r w:rsidRPr="004D4304">
        <w:rPr>
          <w:rFonts w:ascii="Cambria" w:eastAsia="Cambria" w:hAnsi="Cambria" w:cs="Cambria"/>
          <w:sz w:val="24"/>
          <w:szCs w:val="24"/>
        </w:rPr>
        <w:t>e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>a</w:t>
      </w:r>
      <w:r w:rsidRPr="004D4304">
        <w:rPr>
          <w:rFonts w:ascii="Cambria" w:eastAsia="Cambria" w:hAnsi="Cambria" w:cs="Cambria"/>
          <w:sz w:val="24"/>
          <w:szCs w:val="24"/>
        </w:rPr>
        <w:t>n countries?</w:t>
      </w:r>
    </w:p>
    <w:p w:rsidR="00780753" w:rsidRPr="004D4304" w:rsidRDefault="00780753" w:rsidP="004D4304">
      <w:pPr>
        <w:spacing w:before="1" w:line="480" w:lineRule="auto"/>
        <w:rPr>
          <w:sz w:val="24"/>
          <w:szCs w:val="24"/>
        </w:rPr>
      </w:pPr>
    </w:p>
    <w:p w:rsidR="00780753" w:rsidRPr="004D4304" w:rsidRDefault="004D4304" w:rsidP="004D4304">
      <w:pPr>
        <w:ind w:left="100"/>
        <w:rPr>
          <w:rFonts w:ascii="Cambria" w:eastAsia="Cambria" w:hAnsi="Cambria" w:cs="Cambria"/>
          <w:sz w:val="24"/>
          <w:szCs w:val="24"/>
        </w:rPr>
      </w:pPr>
      <w:hyperlink r:id="rId6">
        <w:r w:rsidRPr="004D4304">
          <w:rPr>
            <w:rFonts w:ascii="Cambria" w:eastAsia="Cambria" w:hAnsi="Cambria" w:cs="Cambria"/>
            <w:b/>
            <w:color w:val="0000FF"/>
            <w:spacing w:val="-1"/>
            <w:sz w:val="24"/>
            <w:szCs w:val="24"/>
            <w:u w:val="thick" w:color="0000FF"/>
          </w:rPr>
          <w:t>P</w:t>
        </w:r>
        <w:r w:rsidRPr="004D4304">
          <w:rPr>
            <w:rFonts w:ascii="Cambria" w:eastAsia="Cambria" w:hAnsi="Cambria" w:cs="Cambria"/>
            <w:b/>
            <w:color w:val="0000FF"/>
            <w:sz w:val="24"/>
            <w:szCs w:val="24"/>
            <w:u w:val="thick" w:color="0000FF"/>
          </w:rPr>
          <w:t>BS</w:t>
        </w:r>
        <w:r w:rsidRPr="004D4304">
          <w:rPr>
            <w:rFonts w:ascii="Cambria" w:eastAsia="Cambria" w:hAnsi="Cambria" w:cs="Cambria"/>
            <w:b/>
            <w:color w:val="0000FF"/>
            <w:spacing w:val="-1"/>
            <w:sz w:val="24"/>
            <w:szCs w:val="24"/>
            <w:u w:val="thick" w:color="0000FF"/>
          </w:rPr>
          <w:t xml:space="preserve"> </w:t>
        </w:r>
        <w:r w:rsidRPr="004D4304">
          <w:rPr>
            <w:rFonts w:ascii="Cambria" w:eastAsia="Cambria" w:hAnsi="Cambria" w:cs="Cambria"/>
            <w:b/>
            <w:color w:val="0000FF"/>
            <w:sz w:val="24"/>
            <w:szCs w:val="24"/>
            <w:u w:val="thick" w:color="0000FF"/>
          </w:rPr>
          <w:t>-</w:t>
        </w:r>
        <w:r w:rsidRPr="004D4304">
          <w:rPr>
            <w:rFonts w:ascii="Cambria" w:eastAsia="Cambria" w:hAnsi="Cambria" w:cs="Cambria"/>
            <w:b/>
            <w:color w:val="0000FF"/>
            <w:spacing w:val="1"/>
            <w:sz w:val="24"/>
            <w:szCs w:val="24"/>
            <w:u w:val="thick" w:color="0000FF"/>
          </w:rPr>
          <w:t xml:space="preserve"> </w:t>
        </w:r>
        <w:r w:rsidRPr="004D4304">
          <w:rPr>
            <w:rFonts w:ascii="Cambria" w:eastAsia="Cambria" w:hAnsi="Cambria" w:cs="Cambria"/>
            <w:b/>
            <w:color w:val="0000FF"/>
            <w:sz w:val="24"/>
            <w:szCs w:val="24"/>
            <w:u w:val="thick" w:color="0000FF"/>
          </w:rPr>
          <w:t>Berl</w:t>
        </w:r>
        <w:r w:rsidRPr="004D4304">
          <w:rPr>
            <w:rFonts w:ascii="Cambria" w:eastAsia="Cambria" w:hAnsi="Cambria" w:cs="Cambria"/>
            <w:b/>
            <w:color w:val="0000FF"/>
            <w:spacing w:val="1"/>
            <w:sz w:val="24"/>
            <w:szCs w:val="24"/>
            <w:u w:val="thick" w:color="0000FF"/>
          </w:rPr>
          <w:t>i</w:t>
        </w:r>
        <w:r w:rsidRPr="004D4304">
          <w:rPr>
            <w:rFonts w:ascii="Cambria" w:eastAsia="Cambria" w:hAnsi="Cambria" w:cs="Cambria"/>
            <w:b/>
            <w:color w:val="0000FF"/>
            <w:sz w:val="24"/>
            <w:szCs w:val="24"/>
            <w:u w:val="thick" w:color="0000FF"/>
          </w:rPr>
          <w:t>n</w:t>
        </w:r>
        <w:r w:rsidRPr="004D4304">
          <w:rPr>
            <w:rFonts w:ascii="Cambria" w:eastAsia="Cambria" w:hAnsi="Cambria" w:cs="Cambria"/>
            <w:b/>
            <w:color w:val="0000FF"/>
            <w:spacing w:val="-1"/>
            <w:sz w:val="24"/>
            <w:szCs w:val="24"/>
            <w:u w:val="thick" w:color="0000FF"/>
          </w:rPr>
          <w:t xml:space="preserve"> </w:t>
        </w:r>
        <w:r w:rsidRPr="004D4304">
          <w:rPr>
            <w:rFonts w:ascii="Cambria" w:eastAsia="Cambria" w:hAnsi="Cambria" w:cs="Cambria"/>
            <w:b/>
            <w:color w:val="0000FF"/>
            <w:sz w:val="24"/>
            <w:szCs w:val="24"/>
            <w:u w:val="thick" w:color="0000FF"/>
          </w:rPr>
          <w:t>A</w:t>
        </w:r>
        <w:r w:rsidRPr="004D4304">
          <w:rPr>
            <w:rFonts w:ascii="Cambria" w:eastAsia="Cambria" w:hAnsi="Cambria" w:cs="Cambria"/>
            <w:b/>
            <w:color w:val="0000FF"/>
            <w:spacing w:val="-2"/>
            <w:sz w:val="24"/>
            <w:szCs w:val="24"/>
            <w:u w:val="thick" w:color="0000FF"/>
          </w:rPr>
          <w:t>i</w:t>
        </w:r>
        <w:r w:rsidRPr="004D4304">
          <w:rPr>
            <w:rFonts w:ascii="Cambria" w:eastAsia="Cambria" w:hAnsi="Cambria" w:cs="Cambria"/>
            <w:b/>
            <w:color w:val="0000FF"/>
            <w:sz w:val="24"/>
            <w:szCs w:val="24"/>
            <w:u w:val="thick" w:color="0000FF"/>
          </w:rPr>
          <w:t>r</w:t>
        </w:r>
        <w:r w:rsidRPr="004D4304">
          <w:rPr>
            <w:rFonts w:ascii="Cambria" w:eastAsia="Cambria" w:hAnsi="Cambria" w:cs="Cambria"/>
            <w:b/>
            <w:color w:val="0000FF"/>
            <w:spacing w:val="2"/>
            <w:sz w:val="24"/>
            <w:szCs w:val="24"/>
            <w:u w:val="thick" w:color="0000FF"/>
          </w:rPr>
          <w:t>l</w:t>
        </w:r>
        <w:r w:rsidRPr="004D4304">
          <w:rPr>
            <w:rFonts w:ascii="Cambria" w:eastAsia="Cambria" w:hAnsi="Cambria" w:cs="Cambria"/>
            <w:b/>
            <w:color w:val="0000FF"/>
            <w:spacing w:val="-1"/>
            <w:sz w:val="24"/>
            <w:szCs w:val="24"/>
            <w:u w:val="thick" w:color="0000FF"/>
          </w:rPr>
          <w:t>i</w:t>
        </w:r>
        <w:r w:rsidRPr="004D4304">
          <w:rPr>
            <w:rFonts w:ascii="Cambria" w:eastAsia="Cambria" w:hAnsi="Cambria" w:cs="Cambria"/>
            <w:b/>
            <w:color w:val="0000FF"/>
            <w:spacing w:val="1"/>
            <w:sz w:val="24"/>
            <w:szCs w:val="24"/>
            <w:u w:val="thick" w:color="0000FF"/>
          </w:rPr>
          <w:t>f</w:t>
        </w:r>
        <w:r w:rsidRPr="004D4304">
          <w:rPr>
            <w:rFonts w:ascii="Cambria" w:eastAsia="Cambria" w:hAnsi="Cambria" w:cs="Cambria"/>
            <w:b/>
            <w:color w:val="0000FF"/>
            <w:sz w:val="24"/>
            <w:szCs w:val="24"/>
            <w:u w:val="thick" w:color="0000FF"/>
          </w:rPr>
          <w:t>t</w:t>
        </w:r>
        <w:r w:rsidRPr="004D4304">
          <w:rPr>
            <w:rFonts w:ascii="Cambria" w:eastAsia="Cambria" w:hAnsi="Cambria" w:cs="Cambria"/>
            <w:b/>
            <w:color w:val="0000FF"/>
            <w:spacing w:val="2"/>
            <w:sz w:val="24"/>
            <w:szCs w:val="24"/>
            <w:u w:val="thick" w:color="0000FF"/>
          </w:rPr>
          <w:t xml:space="preserve"> </w:t>
        </w:r>
      </w:hyperlink>
    </w:p>
    <w:p w:rsidR="00780753" w:rsidRPr="004D4304" w:rsidRDefault="00780753" w:rsidP="004D4304">
      <w:pPr>
        <w:spacing w:before="4"/>
        <w:rPr>
          <w:sz w:val="24"/>
          <w:szCs w:val="24"/>
        </w:rPr>
      </w:pPr>
    </w:p>
    <w:p w:rsidR="00780753" w:rsidRPr="004D4304" w:rsidRDefault="004D4304" w:rsidP="004D4304">
      <w:pPr>
        <w:spacing w:before="26" w:line="480" w:lineRule="auto"/>
        <w:ind w:left="100"/>
        <w:rPr>
          <w:rFonts w:ascii="Cambria" w:eastAsia="Cambria" w:hAnsi="Cambria" w:cs="Cambria"/>
          <w:sz w:val="24"/>
          <w:szCs w:val="24"/>
        </w:rPr>
      </w:pPr>
      <w:r w:rsidRPr="004D4304">
        <w:rPr>
          <w:rFonts w:ascii="Cambria" w:eastAsia="Cambria" w:hAnsi="Cambria" w:cs="Cambria"/>
          <w:spacing w:val="-1"/>
          <w:sz w:val="24"/>
          <w:szCs w:val="24"/>
        </w:rPr>
        <w:t>4</w:t>
      </w:r>
      <w:r w:rsidRPr="004D4304">
        <w:rPr>
          <w:rFonts w:ascii="Cambria" w:eastAsia="Cambria" w:hAnsi="Cambria" w:cs="Cambria"/>
          <w:sz w:val="24"/>
          <w:szCs w:val="24"/>
        </w:rPr>
        <w:t>.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 xml:space="preserve"> H</w:t>
      </w:r>
      <w:r w:rsidRPr="004D4304">
        <w:rPr>
          <w:rFonts w:ascii="Cambria" w:eastAsia="Cambria" w:hAnsi="Cambria" w:cs="Cambria"/>
          <w:sz w:val="24"/>
          <w:szCs w:val="24"/>
        </w:rPr>
        <w:t>ow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 xml:space="preserve"> w</w:t>
      </w:r>
      <w:r w:rsidRPr="004D4304">
        <w:rPr>
          <w:rFonts w:ascii="Cambria" w:eastAsia="Cambria" w:hAnsi="Cambria" w:cs="Cambria"/>
          <w:sz w:val="24"/>
          <w:szCs w:val="24"/>
        </w:rPr>
        <w:t>as G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>e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4D4304">
        <w:rPr>
          <w:rFonts w:ascii="Cambria" w:eastAsia="Cambria" w:hAnsi="Cambria" w:cs="Cambria"/>
          <w:sz w:val="24"/>
          <w:szCs w:val="24"/>
        </w:rPr>
        <w:t xml:space="preserve">many </w:t>
      </w:r>
      <w:r w:rsidRPr="004D4304">
        <w:rPr>
          <w:rFonts w:ascii="Cambria" w:eastAsia="Cambria" w:hAnsi="Cambria" w:cs="Cambria"/>
          <w:spacing w:val="-2"/>
          <w:sz w:val="24"/>
          <w:szCs w:val="24"/>
        </w:rPr>
        <w:t>d</w:t>
      </w:r>
      <w:r w:rsidRPr="004D4304">
        <w:rPr>
          <w:rFonts w:ascii="Cambria" w:eastAsia="Cambria" w:hAnsi="Cambria" w:cs="Cambria"/>
          <w:spacing w:val="3"/>
          <w:sz w:val="24"/>
          <w:szCs w:val="24"/>
        </w:rPr>
        <w:t>i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v</w:t>
      </w:r>
      <w:r w:rsidRPr="004D4304">
        <w:rPr>
          <w:rFonts w:ascii="Cambria" w:eastAsia="Cambria" w:hAnsi="Cambria" w:cs="Cambria"/>
          <w:sz w:val="24"/>
          <w:szCs w:val="24"/>
        </w:rPr>
        <w:t>i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d</w:t>
      </w:r>
      <w:r w:rsidRPr="004D4304">
        <w:rPr>
          <w:rFonts w:ascii="Cambria" w:eastAsia="Cambria" w:hAnsi="Cambria" w:cs="Cambria"/>
          <w:sz w:val="24"/>
          <w:szCs w:val="24"/>
        </w:rPr>
        <w:t>ed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4D4304">
        <w:rPr>
          <w:rFonts w:ascii="Cambria" w:eastAsia="Cambria" w:hAnsi="Cambria" w:cs="Cambria"/>
          <w:sz w:val="24"/>
          <w:szCs w:val="24"/>
        </w:rPr>
        <w:t>after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4D4304">
        <w:rPr>
          <w:rFonts w:ascii="Cambria" w:eastAsia="Cambria" w:hAnsi="Cambria" w:cs="Cambria"/>
          <w:sz w:val="24"/>
          <w:szCs w:val="24"/>
        </w:rPr>
        <w:t>W</w:t>
      </w:r>
      <w:r w:rsidRPr="004D4304">
        <w:rPr>
          <w:rFonts w:ascii="Cambria" w:eastAsia="Cambria" w:hAnsi="Cambria" w:cs="Cambria"/>
          <w:spacing w:val="2"/>
          <w:sz w:val="24"/>
          <w:szCs w:val="24"/>
        </w:rPr>
        <w:t>o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4D4304">
        <w:rPr>
          <w:rFonts w:ascii="Cambria" w:eastAsia="Cambria" w:hAnsi="Cambria" w:cs="Cambria"/>
          <w:sz w:val="24"/>
          <w:szCs w:val="24"/>
        </w:rPr>
        <w:t>ld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4D4304">
        <w:rPr>
          <w:rFonts w:ascii="Cambria" w:eastAsia="Cambria" w:hAnsi="Cambria" w:cs="Cambria"/>
          <w:sz w:val="24"/>
          <w:szCs w:val="24"/>
        </w:rPr>
        <w:t>W</w:t>
      </w:r>
      <w:r w:rsidRPr="004D4304">
        <w:rPr>
          <w:rFonts w:ascii="Cambria" w:eastAsia="Cambria" w:hAnsi="Cambria" w:cs="Cambria"/>
          <w:spacing w:val="2"/>
          <w:sz w:val="24"/>
          <w:szCs w:val="24"/>
        </w:rPr>
        <w:t>a</w:t>
      </w:r>
      <w:r w:rsidRPr="004D4304">
        <w:rPr>
          <w:rFonts w:ascii="Cambria" w:eastAsia="Cambria" w:hAnsi="Cambria" w:cs="Cambria"/>
          <w:sz w:val="24"/>
          <w:szCs w:val="24"/>
        </w:rPr>
        <w:t>r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>I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I</w:t>
      </w:r>
      <w:r w:rsidRPr="004D4304">
        <w:rPr>
          <w:rFonts w:ascii="Cambria" w:eastAsia="Cambria" w:hAnsi="Cambria" w:cs="Cambria"/>
          <w:sz w:val="24"/>
          <w:szCs w:val="24"/>
        </w:rPr>
        <w:t xml:space="preserve">? 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(</w:t>
      </w:r>
      <w:r w:rsidRPr="004D4304">
        <w:rPr>
          <w:rFonts w:ascii="Cambria" w:eastAsia="Cambria" w:hAnsi="Cambria" w:cs="Cambria"/>
          <w:sz w:val="24"/>
          <w:szCs w:val="24"/>
        </w:rPr>
        <w:t>Be s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>p</w:t>
      </w:r>
      <w:r w:rsidRPr="004D4304">
        <w:rPr>
          <w:rFonts w:ascii="Cambria" w:eastAsia="Cambria" w:hAnsi="Cambria" w:cs="Cambria"/>
          <w:sz w:val="24"/>
          <w:szCs w:val="24"/>
        </w:rPr>
        <w:t>ec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>i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f</w:t>
      </w:r>
      <w:r w:rsidRPr="004D4304">
        <w:rPr>
          <w:rFonts w:ascii="Cambria" w:eastAsia="Cambria" w:hAnsi="Cambria" w:cs="Cambria"/>
          <w:sz w:val="24"/>
          <w:szCs w:val="24"/>
        </w:rPr>
        <w:t>ic)</w:t>
      </w:r>
    </w:p>
    <w:p w:rsidR="00780753" w:rsidRPr="004D4304" w:rsidRDefault="00780753" w:rsidP="004D4304">
      <w:pPr>
        <w:spacing w:line="480" w:lineRule="auto"/>
        <w:rPr>
          <w:sz w:val="24"/>
          <w:szCs w:val="24"/>
        </w:rPr>
      </w:pPr>
    </w:p>
    <w:p w:rsidR="00780753" w:rsidRPr="004D4304" w:rsidRDefault="004D4304" w:rsidP="004D4304">
      <w:pPr>
        <w:ind w:left="100"/>
        <w:rPr>
          <w:rFonts w:ascii="Cambria" w:eastAsia="Cambria" w:hAnsi="Cambria" w:cs="Cambria"/>
          <w:sz w:val="24"/>
          <w:szCs w:val="24"/>
        </w:rPr>
      </w:pPr>
      <w:hyperlink r:id="rId7">
        <w:r w:rsidRPr="004D4304">
          <w:rPr>
            <w:rFonts w:ascii="Cambria" w:eastAsia="Cambria" w:hAnsi="Cambria" w:cs="Cambria"/>
            <w:b/>
            <w:color w:val="0000FF"/>
            <w:sz w:val="24"/>
            <w:szCs w:val="24"/>
            <w:u w:val="thick" w:color="0000FF"/>
          </w:rPr>
          <w:t>T</w:t>
        </w:r>
        <w:r w:rsidRPr="004D4304">
          <w:rPr>
            <w:rFonts w:ascii="Cambria" w:eastAsia="Cambria" w:hAnsi="Cambria" w:cs="Cambria"/>
            <w:b/>
            <w:color w:val="0000FF"/>
            <w:spacing w:val="1"/>
            <w:sz w:val="24"/>
            <w:szCs w:val="24"/>
            <w:u w:val="thick" w:color="0000FF"/>
          </w:rPr>
          <w:t>h</w:t>
        </w:r>
        <w:r w:rsidRPr="004D4304">
          <w:rPr>
            <w:rFonts w:ascii="Cambria" w:eastAsia="Cambria" w:hAnsi="Cambria" w:cs="Cambria"/>
            <w:b/>
            <w:color w:val="0000FF"/>
            <w:sz w:val="24"/>
            <w:szCs w:val="24"/>
            <w:u w:val="thick" w:color="0000FF"/>
          </w:rPr>
          <w:t>e N</w:t>
        </w:r>
        <w:r w:rsidRPr="004D4304">
          <w:rPr>
            <w:rFonts w:ascii="Cambria" w:eastAsia="Cambria" w:hAnsi="Cambria" w:cs="Cambria"/>
            <w:b/>
            <w:color w:val="0000FF"/>
            <w:spacing w:val="1"/>
            <w:sz w:val="24"/>
            <w:szCs w:val="24"/>
            <w:u w:val="thick" w:color="0000FF"/>
          </w:rPr>
          <w:t>at</w:t>
        </w:r>
        <w:r w:rsidRPr="004D4304">
          <w:rPr>
            <w:rFonts w:ascii="Cambria" w:eastAsia="Cambria" w:hAnsi="Cambria" w:cs="Cambria"/>
            <w:b/>
            <w:color w:val="0000FF"/>
            <w:spacing w:val="-1"/>
            <w:sz w:val="24"/>
            <w:szCs w:val="24"/>
            <w:u w:val="thick" w:color="0000FF"/>
          </w:rPr>
          <w:t>i</w:t>
        </w:r>
        <w:r w:rsidRPr="004D4304">
          <w:rPr>
            <w:rFonts w:ascii="Cambria" w:eastAsia="Cambria" w:hAnsi="Cambria" w:cs="Cambria"/>
            <w:b/>
            <w:color w:val="0000FF"/>
            <w:sz w:val="24"/>
            <w:szCs w:val="24"/>
            <w:u w:val="thick" w:color="0000FF"/>
          </w:rPr>
          <w:t>o</w:t>
        </w:r>
        <w:r w:rsidRPr="004D4304">
          <w:rPr>
            <w:rFonts w:ascii="Cambria" w:eastAsia="Cambria" w:hAnsi="Cambria" w:cs="Cambria"/>
            <w:b/>
            <w:color w:val="0000FF"/>
            <w:spacing w:val="-1"/>
            <w:sz w:val="24"/>
            <w:szCs w:val="24"/>
            <w:u w:val="thick" w:color="0000FF"/>
          </w:rPr>
          <w:t>n</w:t>
        </w:r>
        <w:r w:rsidRPr="004D4304">
          <w:rPr>
            <w:rFonts w:ascii="Cambria" w:eastAsia="Cambria" w:hAnsi="Cambria" w:cs="Cambria"/>
            <w:b/>
            <w:color w:val="0000FF"/>
            <w:spacing w:val="1"/>
            <w:sz w:val="24"/>
            <w:szCs w:val="24"/>
            <w:u w:val="thick" w:color="0000FF"/>
          </w:rPr>
          <w:t>a</w:t>
        </w:r>
        <w:r w:rsidRPr="004D4304">
          <w:rPr>
            <w:rFonts w:ascii="Cambria" w:eastAsia="Cambria" w:hAnsi="Cambria" w:cs="Cambria"/>
            <w:b/>
            <w:color w:val="0000FF"/>
            <w:sz w:val="24"/>
            <w:szCs w:val="24"/>
            <w:u w:val="thick" w:color="0000FF"/>
          </w:rPr>
          <w:t>l Archiv</w:t>
        </w:r>
        <w:r w:rsidRPr="004D4304">
          <w:rPr>
            <w:rFonts w:ascii="Cambria" w:eastAsia="Cambria" w:hAnsi="Cambria" w:cs="Cambria"/>
            <w:b/>
            <w:color w:val="0000FF"/>
            <w:spacing w:val="-1"/>
            <w:sz w:val="24"/>
            <w:szCs w:val="24"/>
            <w:u w:val="thick" w:color="0000FF"/>
          </w:rPr>
          <w:t>e</w:t>
        </w:r>
        <w:r w:rsidRPr="004D4304">
          <w:rPr>
            <w:rFonts w:ascii="Cambria" w:eastAsia="Cambria" w:hAnsi="Cambria" w:cs="Cambria"/>
            <w:b/>
            <w:color w:val="0000FF"/>
            <w:sz w:val="24"/>
            <w:szCs w:val="24"/>
            <w:u w:val="thick" w:color="0000FF"/>
          </w:rPr>
          <w:t>s</w:t>
        </w:r>
      </w:hyperlink>
    </w:p>
    <w:p w:rsidR="00780753" w:rsidRPr="004D4304" w:rsidRDefault="00780753" w:rsidP="004D4304">
      <w:pPr>
        <w:spacing w:before="19"/>
        <w:rPr>
          <w:sz w:val="24"/>
          <w:szCs w:val="24"/>
        </w:rPr>
      </w:pPr>
    </w:p>
    <w:p w:rsidR="00780753" w:rsidRPr="004D4304" w:rsidRDefault="004D4304" w:rsidP="004D4304">
      <w:pPr>
        <w:spacing w:before="26" w:line="480" w:lineRule="auto"/>
        <w:ind w:left="100"/>
        <w:rPr>
          <w:rFonts w:ascii="Cambria" w:eastAsia="Cambria" w:hAnsi="Cambria" w:cs="Cambria"/>
          <w:sz w:val="24"/>
          <w:szCs w:val="24"/>
        </w:rPr>
      </w:pPr>
      <w:r w:rsidRPr="004D4304">
        <w:rPr>
          <w:rFonts w:ascii="Cambria" w:eastAsia="Cambria" w:hAnsi="Cambria" w:cs="Cambria"/>
          <w:spacing w:val="-1"/>
          <w:sz w:val="24"/>
          <w:szCs w:val="24"/>
        </w:rPr>
        <w:t>5</w:t>
      </w:r>
      <w:r w:rsidRPr="004D4304">
        <w:rPr>
          <w:rFonts w:ascii="Cambria" w:eastAsia="Cambria" w:hAnsi="Cambria" w:cs="Cambria"/>
          <w:sz w:val="24"/>
          <w:szCs w:val="24"/>
        </w:rPr>
        <w:t>.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4D4304">
        <w:rPr>
          <w:rFonts w:ascii="Cambria" w:eastAsia="Cambria" w:hAnsi="Cambria" w:cs="Cambria"/>
          <w:sz w:val="24"/>
          <w:szCs w:val="24"/>
        </w:rPr>
        <w:t>W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h</w:t>
      </w:r>
      <w:r w:rsidRPr="004D4304">
        <w:rPr>
          <w:rFonts w:ascii="Cambria" w:eastAsia="Cambria" w:hAnsi="Cambria" w:cs="Cambria"/>
          <w:sz w:val="24"/>
          <w:szCs w:val="24"/>
        </w:rPr>
        <w:t>at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w</w:t>
      </w:r>
      <w:r w:rsidRPr="004D4304">
        <w:rPr>
          <w:rFonts w:ascii="Cambria" w:eastAsia="Cambria" w:hAnsi="Cambria" w:cs="Cambria"/>
          <w:sz w:val="24"/>
          <w:szCs w:val="24"/>
        </w:rPr>
        <w:t>as A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m</w:t>
      </w:r>
      <w:r w:rsidRPr="004D4304">
        <w:rPr>
          <w:rFonts w:ascii="Cambria" w:eastAsia="Cambria" w:hAnsi="Cambria" w:cs="Cambria"/>
          <w:sz w:val="24"/>
          <w:szCs w:val="24"/>
        </w:rPr>
        <w:t>erica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>'</w:t>
      </w:r>
      <w:r w:rsidRPr="004D4304">
        <w:rPr>
          <w:rFonts w:ascii="Cambria" w:eastAsia="Cambria" w:hAnsi="Cambria" w:cs="Cambria"/>
          <w:sz w:val="24"/>
          <w:szCs w:val="24"/>
        </w:rPr>
        <w:t xml:space="preserve">s </w:t>
      </w:r>
      <w:r w:rsidRPr="004D4304">
        <w:rPr>
          <w:rFonts w:ascii="Cambria" w:eastAsia="Cambria" w:hAnsi="Cambria" w:cs="Cambria"/>
          <w:spacing w:val="2"/>
          <w:sz w:val="24"/>
          <w:szCs w:val="24"/>
        </w:rPr>
        <w:t>f</w:t>
      </w:r>
      <w:r w:rsidRPr="004D4304">
        <w:rPr>
          <w:rFonts w:ascii="Cambria" w:eastAsia="Cambria" w:hAnsi="Cambria" w:cs="Cambria"/>
          <w:sz w:val="24"/>
          <w:szCs w:val="24"/>
        </w:rPr>
        <w:t>o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4D4304">
        <w:rPr>
          <w:rFonts w:ascii="Cambria" w:eastAsia="Cambria" w:hAnsi="Cambria" w:cs="Cambria"/>
          <w:sz w:val="24"/>
          <w:szCs w:val="24"/>
        </w:rPr>
        <w:t>e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>i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g</w:t>
      </w:r>
      <w:r w:rsidRPr="004D4304">
        <w:rPr>
          <w:rFonts w:ascii="Cambria" w:eastAsia="Cambria" w:hAnsi="Cambria" w:cs="Cambria"/>
          <w:sz w:val="24"/>
          <w:szCs w:val="24"/>
        </w:rPr>
        <w:t xml:space="preserve">n 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>p</w:t>
      </w:r>
      <w:r w:rsidRPr="004D4304">
        <w:rPr>
          <w:rFonts w:ascii="Cambria" w:eastAsia="Cambria" w:hAnsi="Cambria" w:cs="Cambria"/>
          <w:sz w:val="24"/>
          <w:szCs w:val="24"/>
        </w:rPr>
        <w:t>olicy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4D4304">
        <w:rPr>
          <w:rFonts w:ascii="Cambria" w:eastAsia="Cambria" w:hAnsi="Cambria" w:cs="Cambria"/>
          <w:sz w:val="24"/>
          <w:szCs w:val="24"/>
        </w:rPr>
        <w:t>ce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>n</w:t>
      </w:r>
      <w:r w:rsidRPr="004D4304">
        <w:rPr>
          <w:rFonts w:ascii="Cambria" w:eastAsia="Cambria" w:hAnsi="Cambria" w:cs="Cambria"/>
          <w:sz w:val="24"/>
          <w:szCs w:val="24"/>
        </w:rPr>
        <w:t>t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>e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4D4304">
        <w:rPr>
          <w:rFonts w:ascii="Cambria" w:eastAsia="Cambria" w:hAnsi="Cambria" w:cs="Cambria"/>
          <w:sz w:val="24"/>
          <w:szCs w:val="24"/>
        </w:rPr>
        <w:t>ed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4D4304">
        <w:rPr>
          <w:rFonts w:ascii="Cambria" w:eastAsia="Cambria" w:hAnsi="Cambria" w:cs="Cambria"/>
          <w:sz w:val="24"/>
          <w:szCs w:val="24"/>
        </w:rPr>
        <w:t>on a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f</w:t>
      </w:r>
      <w:r w:rsidRPr="004D4304">
        <w:rPr>
          <w:rFonts w:ascii="Cambria" w:eastAsia="Cambria" w:hAnsi="Cambria" w:cs="Cambria"/>
          <w:sz w:val="24"/>
          <w:szCs w:val="24"/>
        </w:rPr>
        <w:t>t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>e</w:t>
      </w:r>
      <w:r w:rsidRPr="004D4304">
        <w:rPr>
          <w:rFonts w:ascii="Cambria" w:eastAsia="Cambria" w:hAnsi="Cambria" w:cs="Cambria"/>
          <w:sz w:val="24"/>
          <w:szCs w:val="24"/>
        </w:rPr>
        <w:t>r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4D4304">
        <w:rPr>
          <w:rFonts w:ascii="Cambria" w:eastAsia="Cambria" w:hAnsi="Cambria" w:cs="Cambria"/>
          <w:sz w:val="24"/>
          <w:szCs w:val="24"/>
        </w:rPr>
        <w:t>Wo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4D4304">
        <w:rPr>
          <w:rFonts w:ascii="Cambria" w:eastAsia="Cambria" w:hAnsi="Cambria" w:cs="Cambria"/>
          <w:sz w:val="24"/>
          <w:szCs w:val="24"/>
        </w:rPr>
        <w:t>ld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4D4304">
        <w:rPr>
          <w:rFonts w:ascii="Cambria" w:eastAsia="Cambria" w:hAnsi="Cambria" w:cs="Cambria"/>
          <w:sz w:val="24"/>
          <w:szCs w:val="24"/>
        </w:rPr>
        <w:t>W</w:t>
      </w:r>
      <w:r w:rsidRPr="004D4304">
        <w:rPr>
          <w:rFonts w:ascii="Cambria" w:eastAsia="Cambria" w:hAnsi="Cambria" w:cs="Cambria"/>
          <w:spacing w:val="2"/>
          <w:sz w:val="24"/>
          <w:szCs w:val="24"/>
        </w:rPr>
        <w:t>a</w:t>
      </w:r>
      <w:r w:rsidRPr="004D4304">
        <w:rPr>
          <w:rFonts w:ascii="Cambria" w:eastAsia="Cambria" w:hAnsi="Cambria" w:cs="Cambria"/>
          <w:sz w:val="24"/>
          <w:szCs w:val="24"/>
        </w:rPr>
        <w:t>r</w:t>
      </w:r>
      <w:r w:rsidRPr="004D4304"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I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>I</w:t>
      </w:r>
      <w:r w:rsidRPr="004D4304">
        <w:rPr>
          <w:rFonts w:ascii="Cambria" w:eastAsia="Cambria" w:hAnsi="Cambria" w:cs="Cambria"/>
          <w:sz w:val="24"/>
          <w:szCs w:val="24"/>
        </w:rPr>
        <w:t>?</w:t>
      </w:r>
    </w:p>
    <w:p w:rsidR="00780753" w:rsidRPr="004D4304" w:rsidRDefault="00780753" w:rsidP="004D4304">
      <w:pPr>
        <w:spacing w:before="18" w:line="480" w:lineRule="auto"/>
        <w:rPr>
          <w:sz w:val="24"/>
          <w:szCs w:val="24"/>
        </w:rPr>
      </w:pPr>
    </w:p>
    <w:p w:rsidR="00780753" w:rsidRPr="004D4304" w:rsidRDefault="004D4304" w:rsidP="004D4304">
      <w:pPr>
        <w:spacing w:line="480" w:lineRule="auto"/>
        <w:ind w:left="100"/>
        <w:rPr>
          <w:rFonts w:ascii="Cambria" w:eastAsia="Cambria" w:hAnsi="Cambria" w:cs="Cambria"/>
          <w:sz w:val="24"/>
          <w:szCs w:val="24"/>
        </w:rPr>
      </w:pPr>
      <w:r w:rsidRPr="004D4304">
        <w:rPr>
          <w:rFonts w:ascii="Cambria" w:eastAsia="Cambria" w:hAnsi="Cambria" w:cs="Cambria"/>
          <w:spacing w:val="-1"/>
          <w:sz w:val="24"/>
          <w:szCs w:val="24"/>
        </w:rPr>
        <w:t>6</w:t>
      </w:r>
      <w:r w:rsidRPr="004D4304">
        <w:rPr>
          <w:rFonts w:ascii="Cambria" w:eastAsia="Cambria" w:hAnsi="Cambria" w:cs="Cambria"/>
          <w:sz w:val="24"/>
          <w:szCs w:val="24"/>
        </w:rPr>
        <w:t>.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4D4304">
        <w:rPr>
          <w:rFonts w:ascii="Cambria" w:eastAsia="Cambria" w:hAnsi="Cambria" w:cs="Cambria"/>
          <w:sz w:val="24"/>
          <w:szCs w:val="24"/>
        </w:rPr>
        <w:t>W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h</w:t>
      </w:r>
      <w:r w:rsidRPr="004D4304">
        <w:rPr>
          <w:rFonts w:ascii="Cambria" w:eastAsia="Cambria" w:hAnsi="Cambria" w:cs="Cambria"/>
          <w:sz w:val="24"/>
          <w:szCs w:val="24"/>
        </w:rPr>
        <w:t>en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4D4304">
        <w:rPr>
          <w:rFonts w:ascii="Cambria" w:eastAsia="Cambria" w:hAnsi="Cambria" w:cs="Cambria"/>
          <w:sz w:val="24"/>
          <w:szCs w:val="24"/>
        </w:rPr>
        <w:t>a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>n</w:t>
      </w:r>
      <w:r w:rsidRPr="004D4304">
        <w:rPr>
          <w:rFonts w:ascii="Cambria" w:eastAsia="Cambria" w:hAnsi="Cambria" w:cs="Cambria"/>
          <w:sz w:val="24"/>
          <w:szCs w:val="24"/>
        </w:rPr>
        <w:t>d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 xml:space="preserve"> w</w:t>
      </w:r>
      <w:r w:rsidRPr="004D4304">
        <w:rPr>
          <w:rFonts w:ascii="Cambria" w:eastAsia="Cambria" w:hAnsi="Cambria" w:cs="Cambria"/>
          <w:sz w:val="24"/>
          <w:szCs w:val="24"/>
        </w:rPr>
        <w:t>he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4D4304">
        <w:rPr>
          <w:rFonts w:ascii="Cambria" w:eastAsia="Cambria" w:hAnsi="Cambria" w:cs="Cambria"/>
          <w:sz w:val="24"/>
          <w:szCs w:val="24"/>
        </w:rPr>
        <w:t xml:space="preserve">e 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d</w:t>
      </w:r>
      <w:r w:rsidRPr="004D4304">
        <w:rPr>
          <w:rFonts w:ascii="Cambria" w:eastAsia="Cambria" w:hAnsi="Cambria" w:cs="Cambria"/>
          <w:sz w:val="24"/>
          <w:szCs w:val="24"/>
        </w:rPr>
        <w:t>id</w:t>
      </w:r>
      <w:r w:rsidRPr="004D4304"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 w:rsidRPr="004D4304">
        <w:rPr>
          <w:rFonts w:ascii="Cambria" w:eastAsia="Cambria" w:hAnsi="Cambria" w:cs="Cambria"/>
          <w:sz w:val="24"/>
          <w:szCs w:val="24"/>
        </w:rPr>
        <w:t>the Ko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4D4304">
        <w:rPr>
          <w:rFonts w:ascii="Cambria" w:eastAsia="Cambria" w:hAnsi="Cambria" w:cs="Cambria"/>
          <w:sz w:val="24"/>
          <w:szCs w:val="24"/>
        </w:rPr>
        <w:t>e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>a</w:t>
      </w:r>
      <w:r w:rsidRPr="004D4304">
        <w:rPr>
          <w:rFonts w:ascii="Cambria" w:eastAsia="Cambria" w:hAnsi="Cambria" w:cs="Cambria"/>
          <w:sz w:val="24"/>
          <w:szCs w:val="24"/>
        </w:rPr>
        <w:t>n War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4D4304">
        <w:rPr>
          <w:rFonts w:ascii="Cambria" w:eastAsia="Cambria" w:hAnsi="Cambria" w:cs="Cambria"/>
          <w:sz w:val="24"/>
          <w:szCs w:val="24"/>
        </w:rPr>
        <w:t>b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4D4304">
        <w:rPr>
          <w:rFonts w:ascii="Cambria" w:eastAsia="Cambria" w:hAnsi="Cambria" w:cs="Cambria"/>
          <w:sz w:val="24"/>
          <w:szCs w:val="24"/>
        </w:rPr>
        <w:t>e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>a</w:t>
      </w:r>
      <w:r w:rsidRPr="004D4304">
        <w:rPr>
          <w:rFonts w:ascii="Cambria" w:eastAsia="Cambria" w:hAnsi="Cambria" w:cs="Cambria"/>
          <w:sz w:val="24"/>
          <w:szCs w:val="24"/>
        </w:rPr>
        <w:t>k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4D4304">
        <w:rPr>
          <w:rFonts w:ascii="Cambria" w:eastAsia="Cambria" w:hAnsi="Cambria" w:cs="Cambria"/>
          <w:sz w:val="24"/>
          <w:szCs w:val="24"/>
        </w:rPr>
        <w:t>o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4D4304">
        <w:rPr>
          <w:rFonts w:ascii="Cambria" w:eastAsia="Cambria" w:hAnsi="Cambria" w:cs="Cambria"/>
          <w:sz w:val="24"/>
          <w:szCs w:val="24"/>
        </w:rPr>
        <w:t>t?</w:t>
      </w:r>
    </w:p>
    <w:p w:rsidR="00780753" w:rsidRPr="004D4304" w:rsidRDefault="00780753" w:rsidP="004D4304">
      <w:pPr>
        <w:spacing w:before="1" w:line="480" w:lineRule="auto"/>
        <w:rPr>
          <w:sz w:val="24"/>
          <w:szCs w:val="24"/>
        </w:rPr>
      </w:pPr>
    </w:p>
    <w:p w:rsidR="00780753" w:rsidRPr="004D4304" w:rsidRDefault="004D4304" w:rsidP="004D4304">
      <w:pPr>
        <w:spacing w:line="480" w:lineRule="auto"/>
        <w:ind w:left="100"/>
        <w:rPr>
          <w:rFonts w:ascii="Cambria" w:eastAsia="Cambria" w:hAnsi="Cambria" w:cs="Cambria"/>
          <w:sz w:val="24"/>
          <w:szCs w:val="24"/>
        </w:rPr>
      </w:pPr>
      <w:r w:rsidRPr="004D4304">
        <w:rPr>
          <w:rFonts w:ascii="Cambria" w:eastAsia="Cambria" w:hAnsi="Cambria" w:cs="Cambria"/>
          <w:spacing w:val="-1"/>
          <w:sz w:val="24"/>
          <w:szCs w:val="24"/>
        </w:rPr>
        <w:t>7</w:t>
      </w:r>
      <w:r w:rsidRPr="004D4304">
        <w:rPr>
          <w:rFonts w:ascii="Cambria" w:eastAsia="Cambria" w:hAnsi="Cambria" w:cs="Cambria"/>
          <w:sz w:val="24"/>
          <w:szCs w:val="24"/>
        </w:rPr>
        <w:t>.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4D4304">
        <w:rPr>
          <w:rFonts w:ascii="Cambria" w:eastAsia="Cambria" w:hAnsi="Cambria" w:cs="Cambria"/>
          <w:sz w:val="24"/>
          <w:szCs w:val="24"/>
        </w:rPr>
        <w:t>W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h</w:t>
      </w:r>
      <w:r w:rsidRPr="004D4304">
        <w:rPr>
          <w:rFonts w:ascii="Cambria" w:eastAsia="Cambria" w:hAnsi="Cambria" w:cs="Cambria"/>
          <w:sz w:val="24"/>
          <w:szCs w:val="24"/>
        </w:rPr>
        <w:t>y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 xml:space="preserve"> d</w:t>
      </w:r>
      <w:r w:rsidRPr="004D4304">
        <w:rPr>
          <w:rFonts w:ascii="Cambria" w:eastAsia="Cambria" w:hAnsi="Cambria" w:cs="Cambria"/>
          <w:sz w:val="24"/>
          <w:szCs w:val="24"/>
        </w:rPr>
        <w:t>id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4D4304">
        <w:rPr>
          <w:rFonts w:ascii="Cambria" w:eastAsia="Cambria" w:hAnsi="Cambria" w:cs="Cambria"/>
          <w:sz w:val="24"/>
          <w:szCs w:val="24"/>
        </w:rPr>
        <w:t xml:space="preserve">the 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>U</w:t>
      </w:r>
      <w:r w:rsidRPr="004D4304">
        <w:rPr>
          <w:rFonts w:ascii="Cambria" w:eastAsia="Cambria" w:hAnsi="Cambria" w:cs="Cambria"/>
          <w:sz w:val="24"/>
          <w:szCs w:val="24"/>
        </w:rPr>
        <w:t>n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>i</w:t>
      </w:r>
      <w:r w:rsidRPr="004D4304">
        <w:rPr>
          <w:rFonts w:ascii="Cambria" w:eastAsia="Cambria" w:hAnsi="Cambria" w:cs="Cambria"/>
          <w:sz w:val="24"/>
          <w:szCs w:val="24"/>
        </w:rPr>
        <w:t>t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>e</w:t>
      </w:r>
      <w:r w:rsidRPr="004D4304">
        <w:rPr>
          <w:rFonts w:ascii="Cambria" w:eastAsia="Cambria" w:hAnsi="Cambria" w:cs="Cambria"/>
          <w:sz w:val="24"/>
          <w:szCs w:val="24"/>
        </w:rPr>
        <w:t>d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>S</w:t>
      </w:r>
      <w:r w:rsidRPr="004D4304">
        <w:rPr>
          <w:rFonts w:ascii="Cambria" w:eastAsia="Cambria" w:hAnsi="Cambria" w:cs="Cambria"/>
          <w:sz w:val="24"/>
          <w:szCs w:val="24"/>
        </w:rPr>
        <w:t>t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>a</w:t>
      </w:r>
      <w:r w:rsidRPr="004D4304">
        <w:rPr>
          <w:rFonts w:ascii="Cambria" w:eastAsia="Cambria" w:hAnsi="Cambria" w:cs="Cambria"/>
          <w:sz w:val="24"/>
          <w:szCs w:val="24"/>
        </w:rPr>
        <w:t>t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>e</w:t>
      </w:r>
      <w:r w:rsidRPr="004D4304">
        <w:rPr>
          <w:rFonts w:ascii="Cambria" w:eastAsia="Cambria" w:hAnsi="Cambria" w:cs="Cambria"/>
          <w:sz w:val="24"/>
          <w:szCs w:val="24"/>
        </w:rPr>
        <w:t>s b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>e</w:t>
      </w:r>
      <w:r w:rsidRPr="004D4304">
        <w:rPr>
          <w:rFonts w:ascii="Cambria" w:eastAsia="Cambria" w:hAnsi="Cambria" w:cs="Cambria"/>
          <w:sz w:val="24"/>
          <w:szCs w:val="24"/>
        </w:rPr>
        <w:t>co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m</w:t>
      </w:r>
      <w:r w:rsidRPr="004D4304">
        <w:rPr>
          <w:rFonts w:ascii="Cambria" w:eastAsia="Cambria" w:hAnsi="Cambria" w:cs="Cambria"/>
          <w:sz w:val="24"/>
          <w:szCs w:val="24"/>
        </w:rPr>
        <w:t xml:space="preserve">e 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>i</w:t>
      </w:r>
      <w:r w:rsidRPr="004D4304">
        <w:rPr>
          <w:rFonts w:ascii="Cambria" w:eastAsia="Cambria" w:hAnsi="Cambria" w:cs="Cambria"/>
          <w:sz w:val="24"/>
          <w:szCs w:val="24"/>
        </w:rPr>
        <w:t>nv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o</w:t>
      </w:r>
      <w:r w:rsidRPr="004D4304">
        <w:rPr>
          <w:rFonts w:ascii="Cambria" w:eastAsia="Cambria" w:hAnsi="Cambria" w:cs="Cambria"/>
          <w:sz w:val="24"/>
          <w:szCs w:val="24"/>
        </w:rPr>
        <w:t>l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v</w:t>
      </w:r>
      <w:r w:rsidRPr="004D4304">
        <w:rPr>
          <w:rFonts w:ascii="Cambria" w:eastAsia="Cambria" w:hAnsi="Cambria" w:cs="Cambria"/>
          <w:sz w:val="24"/>
          <w:szCs w:val="24"/>
        </w:rPr>
        <w:t>ed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4D4304">
        <w:rPr>
          <w:rFonts w:ascii="Cambria" w:eastAsia="Cambria" w:hAnsi="Cambria" w:cs="Cambria"/>
          <w:sz w:val="24"/>
          <w:szCs w:val="24"/>
        </w:rPr>
        <w:t>in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4D4304">
        <w:rPr>
          <w:rFonts w:ascii="Cambria" w:eastAsia="Cambria" w:hAnsi="Cambria" w:cs="Cambria"/>
          <w:sz w:val="24"/>
          <w:szCs w:val="24"/>
        </w:rPr>
        <w:t>the Ko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4D4304">
        <w:rPr>
          <w:rFonts w:ascii="Cambria" w:eastAsia="Cambria" w:hAnsi="Cambria" w:cs="Cambria"/>
          <w:sz w:val="24"/>
          <w:szCs w:val="24"/>
        </w:rPr>
        <w:t>e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>a</w:t>
      </w:r>
      <w:r w:rsidRPr="004D4304">
        <w:rPr>
          <w:rFonts w:ascii="Cambria" w:eastAsia="Cambria" w:hAnsi="Cambria" w:cs="Cambria"/>
          <w:sz w:val="24"/>
          <w:szCs w:val="24"/>
        </w:rPr>
        <w:t>n conflict?</w:t>
      </w:r>
    </w:p>
    <w:p w:rsidR="00780753" w:rsidRPr="004D4304" w:rsidRDefault="00780753" w:rsidP="004D4304">
      <w:pPr>
        <w:spacing w:before="3" w:line="480" w:lineRule="auto"/>
        <w:rPr>
          <w:sz w:val="24"/>
          <w:szCs w:val="24"/>
        </w:rPr>
      </w:pPr>
    </w:p>
    <w:p w:rsidR="00780753" w:rsidRPr="004D4304" w:rsidRDefault="004D4304" w:rsidP="004D4304">
      <w:pPr>
        <w:ind w:left="100"/>
        <w:rPr>
          <w:rFonts w:ascii="Cambria" w:eastAsia="Cambria" w:hAnsi="Cambria" w:cs="Cambria"/>
          <w:sz w:val="24"/>
          <w:szCs w:val="24"/>
        </w:rPr>
      </w:pPr>
      <w:hyperlink r:id="rId8">
        <w:r w:rsidRPr="004D4304">
          <w:rPr>
            <w:rFonts w:ascii="Cambria" w:eastAsia="Cambria" w:hAnsi="Cambria" w:cs="Cambria"/>
            <w:b/>
            <w:color w:val="0000FF"/>
            <w:spacing w:val="-1"/>
            <w:sz w:val="24"/>
            <w:szCs w:val="24"/>
            <w:u w:val="thick" w:color="0000FF"/>
          </w:rPr>
          <w:t>V</w:t>
        </w:r>
        <w:r w:rsidRPr="004D4304">
          <w:rPr>
            <w:rFonts w:ascii="Cambria" w:eastAsia="Cambria" w:hAnsi="Cambria" w:cs="Cambria"/>
            <w:b/>
            <w:color w:val="0000FF"/>
            <w:sz w:val="24"/>
            <w:szCs w:val="24"/>
            <w:u w:val="thick" w:color="0000FF"/>
          </w:rPr>
          <w:t>e</w:t>
        </w:r>
        <w:r w:rsidRPr="004D4304">
          <w:rPr>
            <w:rFonts w:ascii="Cambria" w:eastAsia="Cambria" w:hAnsi="Cambria" w:cs="Cambria"/>
            <w:b/>
            <w:color w:val="0000FF"/>
            <w:spacing w:val="1"/>
            <w:sz w:val="24"/>
            <w:szCs w:val="24"/>
            <w:u w:val="thick" w:color="0000FF"/>
          </w:rPr>
          <w:t>t</w:t>
        </w:r>
        <w:r w:rsidRPr="004D4304">
          <w:rPr>
            <w:rFonts w:ascii="Cambria" w:eastAsia="Cambria" w:hAnsi="Cambria" w:cs="Cambria"/>
            <w:b/>
            <w:color w:val="0000FF"/>
            <w:sz w:val="24"/>
            <w:szCs w:val="24"/>
            <w:u w:val="thick" w:color="0000FF"/>
          </w:rPr>
          <w:t>era</w:t>
        </w:r>
        <w:r w:rsidRPr="004D4304">
          <w:rPr>
            <w:rFonts w:ascii="Cambria" w:eastAsia="Cambria" w:hAnsi="Cambria" w:cs="Cambria"/>
            <w:b/>
            <w:color w:val="0000FF"/>
            <w:spacing w:val="-1"/>
            <w:sz w:val="24"/>
            <w:szCs w:val="24"/>
            <w:u w:val="thick" w:color="0000FF"/>
          </w:rPr>
          <w:t>n</w:t>
        </w:r>
        <w:r w:rsidRPr="004D4304">
          <w:rPr>
            <w:rFonts w:ascii="Cambria" w:eastAsia="Cambria" w:hAnsi="Cambria" w:cs="Cambria"/>
            <w:b/>
            <w:color w:val="0000FF"/>
            <w:sz w:val="24"/>
            <w:szCs w:val="24"/>
            <w:u w:val="thick" w:color="0000FF"/>
          </w:rPr>
          <w:t xml:space="preserve">s </w:t>
        </w:r>
        <w:r w:rsidRPr="004D4304">
          <w:rPr>
            <w:rFonts w:ascii="Cambria" w:eastAsia="Cambria" w:hAnsi="Cambria" w:cs="Cambria"/>
            <w:b/>
            <w:color w:val="0000FF"/>
            <w:spacing w:val="1"/>
            <w:sz w:val="24"/>
            <w:szCs w:val="24"/>
            <w:u w:val="thick" w:color="0000FF"/>
          </w:rPr>
          <w:t>M</w:t>
        </w:r>
        <w:r w:rsidRPr="004D4304">
          <w:rPr>
            <w:rFonts w:ascii="Cambria" w:eastAsia="Cambria" w:hAnsi="Cambria" w:cs="Cambria"/>
            <w:b/>
            <w:color w:val="0000FF"/>
            <w:sz w:val="24"/>
            <w:szCs w:val="24"/>
            <w:u w:val="thick" w:color="0000FF"/>
          </w:rPr>
          <w:t>u</w:t>
        </w:r>
        <w:r w:rsidRPr="004D4304">
          <w:rPr>
            <w:rFonts w:ascii="Cambria" w:eastAsia="Cambria" w:hAnsi="Cambria" w:cs="Cambria"/>
            <w:b/>
            <w:color w:val="0000FF"/>
            <w:spacing w:val="1"/>
            <w:sz w:val="24"/>
            <w:szCs w:val="24"/>
            <w:u w:val="thick" w:color="0000FF"/>
          </w:rPr>
          <w:t>s</w:t>
        </w:r>
        <w:r w:rsidRPr="004D4304">
          <w:rPr>
            <w:rFonts w:ascii="Cambria" w:eastAsia="Cambria" w:hAnsi="Cambria" w:cs="Cambria"/>
            <w:b/>
            <w:color w:val="0000FF"/>
            <w:sz w:val="24"/>
            <w:szCs w:val="24"/>
            <w:u w:val="thick" w:color="0000FF"/>
          </w:rPr>
          <w:t xml:space="preserve">eum </w:t>
        </w:r>
        <w:r w:rsidRPr="004D4304">
          <w:rPr>
            <w:rFonts w:ascii="Cambria" w:eastAsia="Cambria" w:hAnsi="Cambria" w:cs="Cambria"/>
            <w:b/>
            <w:color w:val="0000FF"/>
            <w:spacing w:val="1"/>
            <w:sz w:val="24"/>
            <w:szCs w:val="24"/>
            <w:u w:val="thick" w:color="0000FF"/>
          </w:rPr>
          <w:t>a</w:t>
        </w:r>
        <w:r w:rsidRPr="004D4304">
          <w:rPr>
            <w:rFonts w:ascii="Cambria" w:eastAsia="Cambria" w:hAnsi="Cambria" w:cs="Cambria"/>
            <w:b/>
            <w:color w:val="0000FF"/>
            <w:spacing w:val="-1"/>
            <w:sz w:val="24"/>
            <w:szCs w:val="24"/>
            <w:u w:val="thick" w:color="0000FF"/>
          </w:rPr>
          <w:t>n</w:t>
        </w:r>
        <w:r w:rsidRPr="004D4304">
          <w:rPr>
            <w:rFonts w:ascii="Cambria" w:eastAsia="Cambria" w:hAnsi="Cambria" w:cs="Cambria"/>
            <w:b/>
            <w:color w:val="0000FF"/>
            <w:sz w:val="24"/>
            <w:szCs w:val="24"/>
            <w:u w:val="thick" w:color="0000FF"/>
          </w:rPr>
          <w:t>d</w:t>
        </w:r>
        <w:r w:rsidRPr="004D4304">
          <w:rPr>
            <w:rFonts w:ascii="Cambria" w:eastAsia="Cambria" w:hAnsi="Cambria" w:cs="Cambria"/>
            <w:b/>
            <w:color w:val="0000FF"/>
            <w:spacing w:val="-2"/>
            <w:sz w:val="24"/>
            <w:szCs w:val="24"/>
            <w:u w:val="thick" w:color="0000FF"/>
          </w:rPr>
          <w:t xml:space="preserve"> </w:t>
        </w:r>
        <w:r w:rsidRPr="004D4304">
          <w:rPr>
            <w:rFonts w:ascii="Cambria" w:eastAsia="Cambria" w:hAnsi="Cambria" w:cs="Cambria"/>
            <w:b/>
            <w:color w:val="0000FF"/>
            <w:spacing w:val="1"/>
            <w:sz w:val="24"/>
            <w:szCs w:val="24"/>
            <w:u w:val="thick" w:color="0000FF"/>
          </w:rPr>
          <w:t>M</w:t>
        </w:r>
        <w:r w:rsidRPr="004D4304">
          <w:rPr>
            <w:rFonts w:ascii="Cambria" w:eastAsia="Cambria" w:hAnsi="Cambria" w:cs="Cambria"/>
            <w:b/>
            <w:color w:val="0000FF"/>
            <w:sz w:val="24"/>
            <w:szCs w:val="24"/>
            <w:u w:val="thick" w:color="0000FF"/>
          </w:rPr>
          <w:t>emor</w:t>
        </w:r>
        <w:r w:rsidRPr="004D4304">
          <w:rPr>
            <w:rFonts w:ascii="Cambria" w:eastAsia="Cambria" w:hAnsi="Cambria" w:cs="Cambria"/>
            <w:b/>
            <w:color w:val="0000FF"/>
            <w:spacing w:val="-1"/>
            <w:sz w:val="24"/>
            <w:szCs w:val="24"/>
            <w:u w:val="thick" w:color="0000FF"/>
          </w:rPr>
          <w:t>i</w:t>
        </w:r>
        <w:r w:rsidRPr="004D4304">
          <w:rPr>
            <w:rFonts w:ascii="Cambria" w:eastAsia="Cambria" w:hAnsi="Cambria" w:cs="Cambria"/>
            <w:b/>
            <w:color w:val="0000FF"/>
            <w:spacing w:val="1"/>
            <w:sz w:val="24"/>
            <w:szCs w:val="24"/>
            <w:u w:val="thick" w:color="0000FF"/>
          </w:rPr>
          <w:t>a</w:t>
        </w:r>
        <w:r w:rsidRPr="004D4304">
          <w:rPr>
            <w:rFonts w:ascii="Cambria" w:eastAsia="Cambria" w:hAnsi="Cambria" w:cs="Cambria"/>
            <w:b/>
            <w:color w:val="0000FF"/>
            <w:sz w:val="24"/>
            <w:szCs w:val="24"/>
            <w:u w:val="thick" w:color="0000FF"/>
          </w:rPr>
          <w:t>l Ce</w:t>
        </w:r>
        <w:r w:rsidRPr="004D4304">
          <w:rPr>
            <w:rFonts w:ascii="Cambria" w:eastAsia="Cambria" w:hAnsi="Cambria" w:cs="Cambria"/>
            <w:b/>
            <w:color w:val="0000FF"/>
            <w:spacing w:val="-1"/>
            <w:sz w:val="24"/>
            <w:szCs w:val="24"/>
            <w:u w:val="thick" w:color="0000FF"/>
          </w:rPr>
          <w:t>n</w:t>
        </w:r>
        <w:r w:rsidRPr="004D4304">
          <w:rPr>
            <w:rFonts w:ascii="Cambria" w:eastAsia="Cambria" w:hAnsi="Cambria" w:cs="Cambria"/>
            <w:b/>
            <w:color w:val="0000FF"/>
            <w:spacing w:val="1"/>
            <w:sz w:val="24"/>
            <w:szCs w:val="24"/>
            <w:u w:val="thick" w:color="0000FF"/>
          </w:rPr>
          <w:t>t</w:t>
        </w:r>
        <w:r w:rsidRPr="004D4304">
          <w:rPr>
            <w:rFonts w:ascii="Cambria" w:eastAsia="Cambria" w:hAnsi="Cambria" w:cs="Cambria"/>
            <w:b/>
            <w:color w:val="0000FF"/>
            <w:sz w:val="24"/>
            <w:szCs w:val="24"/>
            <w:u w:val="thick" w:color="0000FF"/>
          </w:rPr>
          <w:t>er</w:t>
        </w:r>
      </w:hyperlink>
    </w:p>
    <w:p w:rsidR="00780753" w:rsidRPr="004D4304" w:rsidRDefault="00780753" w:rsidP="004D4304">
      <w:pPr>
        <w:spacing w:before="2"/>
        <w:rPr>
          <w:sz w:val="24"/>
          <w:szCs w:val="24"/>
        </w:rPr>
      </w:pPr>
    </w:p>
    <w:p w:rsidR="00780753" w:rsidRPr="004D4304" w:rsidRDefault="004D4304" w:rsidP="004D4304">
      <w:pPr>
        <w:spacing w:before="26" w:line="480" w:lineRule="auto"/>
        <w:ind w:left="100"/>
        <w:rPr>
          <w:rFonts w:ascii="Cambria" w:eastAsia="Cambria" w:hAnsi="Cambria" w:cs="Cambria"/>
          <w:sz w:val="24"/>
          <w:szCs w:val="24"/>
        </w:rPr>
      </w:pPr>
      <w:r w:rsidRPr="004D4304">
        <w:rPr>
          <w:rFonts w:ascii="Cambria" w:eastAsia="Cambria" w:hAnsi="Cambria" w:cs="Cambria"/>
          <w:spacing w:val="-1"/>
          <w:sz w:val="24"/>
          <w:szCs w:val="24"/>
        </w:rPr>
        <w:t>8</w:t>
      </w:r>
      <w:r w:rsidRPr="004D4304">
        <w:rPr>
          <w:rFonts w:ascii="Cambria" w:eastAsia="Cambria" w:hAnsi="Cambria" w:cs="Cambria"/>
          <w:sz w:val="24"/>
          <w:szCs w:val="24"/>
        </w:rPr>
        <w:t>.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4D4304">
        <w:rPr>
          <w:rFonts w:ascii="Cambria" w:eastAsia="Cambria" w:hAnsi="Cambria" w:cs="Cambria"/>
          <w:sz w:val="24"/>
          <w:szCs w:val="24"/>
        </w:rPr>
        <w:t>W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h</w:t>
      </w:r>
      <w:r w:rsidRPr="004D4304">
        <w:rPr>
          <w:rFonts w:ascii="Cambria" w:eastAsia="Cambria" w:hAnsi="Cambria" w:cs="Cambria"/>
          <w:sz w:val="24"/>
          <w:szCs w:val="24"/>
        </w:rPr>
        <w:t xml:space="preserve">o 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w</w:t>
      </w:r>
      <w:r w:rsidRPr="004D4304">
        <w:rPr>
          <w:rFonts w:ascii="Cambria" w:eastAsia="Cambria" w:hAnsi="Cambria" w:cs="Cambria"/>
          <w:sz w:val="24"/>
          <w:szCs w:val="24"/>
        </w:rPr>
        <w:t>as com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m</w:t>
      </w:r>
      <w:r w:rsidRPr="004D4304">
        <w:rPr>
          <w:rFonts w:ascii="Cambria" w:eastAsia="Cambria" w:hAnsi="Cambria" w:cs="Cambria"/>
          <w:sz w:val="24"/>
          <w:szCs w:val="24"/>
        </w:rPr>
        <w:t>a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>n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d</w:t>
      </w:r>
      <w:r w:rsidRPr="004D4304">
        <w:rPr>
          <w:rFonts w:ascii="Cambria" w:eastAsia="Cambria" w:hAnsi="Cambria" w:cs="Cambria"/>
          <w:spacing w:val="3"/>
          <w:sz w:val="24"/>
          <w:szCs w:val="24"/>
        </w:rPr>
        <w:t>e</w:t>
      </w:r>
      <w:r w:rsidRPr="004D4304">
        <w:rPr>
          <w:rFonts w:ascii="Cambria" w:eastAsia="Cambria" w:hAnsi="Cambria" w:cs="Cambria"/>
          <w:sz w:val="24"/>
          <w:szCs w:val="24"/>
        </w:rPr>
        <w:t>r-in-c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h</w:t>
      </w:r>
      <w:r w:rsidRPr="004D4304">
        <w:rPr>
          <w:rFonts w:ascii="Cambria" w:eastAsia="Cambria" w:hAnsi="Cambria" w:cs="Cambria"/>
          <w:sz w:val="24"/>
          <w:szCs w:val="24"/>
        </w:rPr>
        <w:t>i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>e</w:t>
      </w:r>
      <w:r w:rsidRPr="004D4304">
        <w:rPr>
          <w:rFonts w:ascii="Cambria" w:eastAsia="Cambria" w:hAnsi="Cambria" w:cs="Cambria"/>
          <w:sz w:val="24"/>
          <w:szCs w:val="24"/>
        </w:rPr>
        <w:t>f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4D4304">
        <w:rPr>
          <w:rFonts w:ascii="Cambria" w:eastAsia="Cambria" w:hAnsi="Cambria" w:cs="Cambria"/>
          <w:sz w:val="24"/>
          <w:szCs w:val="24"/>
        </w:rPr>
        <w:t>of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4D4304">
        <w:rPr>
          <w:rFonts w:ascii="Cambria" w:eastAsia="Cambria" w:hAnsi="Cambria" w:cs="Cambria"/>
          <w:sz w:val="24"/>
          <w:szCs w:val="24"/>
        </w:rPr>
        <w:t xml:space="preserve">the 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>U</w:t>
      </w:r>
      <w:r w:rsidRPr="004D4304">
        <w:rPr>
          <w:rFonts w:ascii="Cambria" w:eastAsia="Cambria" w:hAnsi="Cambria" w:cs="Cambria"/>
          <w:sz w:val="24"/>
          <w:szCs w:val="24"/>
        </w:rPr>
        <w:t xml:space="preserve">N 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f</w:t>
      </w:r>
      <w:r w:rsidRPr="004D4304">
        <w:rPr>
          <w:rFonts w:ascii="Cambria" w:eastAsia="Cambria" w:hAnsi="Cambria" w:cs="Cambria"/>
          <w:sz w:val="24"/>
          <w:szCs w:val="24"/>
        </w:rPr>
        <w:t>o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4D4304">
        <w:rPr>
          <w:rFonts w:ascii="Cambria" w:eastAsia="Cambria" w:hAnsi="Cambria" w:cs="Cambria"/>
          <w:spacing w:val="2"/>
          <w:sz w:val="24"/>
          <w:szCs w:val="24"/>
        </w:rPr>
        <w:t>c</w:t>
      </w:r>
      <w:r w:rsidRPr="004D4304">
        <w:rPr>
          <w:rFonts w:ascii="Cambria" w:eastAsia="Cambria" w:hAnsi="Cambria" w:cs="Cambria"/>
          <w:sz w:val="24"/>
          <w:szCs w:val="24"/>
        </w:rPr>
        <w:t xml:space="preserve">es 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d</w:t>
      </w:r>
      <w:r w:rsidRPr="004D4304">
        <w:rPr>
          <w:rFonts w:ascii="Cambria" w:eastAsia="Cambria" w:hAnsi="Cambria" w:cs="Cambria"/>
          <w:sz w:val="24"/>
          <w:szCs w:val="24"/>
        </w:rPr>
        <w:t>u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4D4304">
        <w:rPr>
          <w:rFonts w:ascii="Cambria" w:eastAsia="Cambria" w:hAnsi="Cambria" w:cs="Cambria"/>
          <w:sz w:val="24"/>
          <w:szCs w:val="24"/>
        </w:rPr>
        <w:t>i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>n</w:t>
      </w:r>
      <w:r w:rsidRPr="004D4304">
        <w:rPr>
          <w:rFonts w:ascii="Cambria" w:eastAsia="Cambria" w:hAnsi="Cambria" w:cs="Cambria"/>
          <w:sz w:val="24"/>
          <w:szCs w:val="24"/>
        </w:rPr>
        <w:t>g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4D4304">
        <w:rPr>
          <w:rFonts w:ascii="Cambria" w:eastAsia="Cambria" w:hAnsi="Cambria" w:cs="Cambria"/>
          <w:sz w:val="24"/>
          <w:szCs w:val="24"/>
        </w:rPr>
        <w:t>the Ko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4D4304">
        <w:rPr>
          <w:rFonts w:ascii="Cambria" w:eastAsia="Cambria" w:hAnsi="Cambria" w:cs="Cambria"/>
          <w:sz w:val="24"/>
          <w:szCs w:val="24"/>
        </w:rPr>
        <w:t>e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>a</w:t>
      </w:r>
      <w:r w:rsidRPr="004D4304">
        <w:rPr>
          <w:rFonts w:ascii="Cambria" w:eastAsia="Cambria" w:hAnsi="Cambria" w:cs="Cambria"/>
          <w:sz w:val="24"/>
          <w:szCs w:val="24"/>
        </w:rPr>
        <w:t>n C</w:t>
      </w:r>
      <w:r w:rsidRPr="004D4304">
        <w:rPr>
          <w:rFonts w:ascii="Cambria" w:eastAsia="Cambria" w:hAnsi="Cambria" w:cs="Cambria"/>
          <w:spacing w:val="2"/>
          <w:sz w:val="24"/>
          <w:szCs w:val="24"/>
        </w:rPr>
        <w:t>o</w:t>
      </w:r>
      <w:r w:rsidRPr="004D4304">
        <w:rPr>
          <w:rFonts w:ascii="Cambria" w:eastAsia="Cambria" w:hAnsi="Cambria" w:cs="Cambria"/>
          <w:sz w:val="24"/>
          <w:szCs w:val="24"/>
        </w:rPr>
        <w:t>nflict?</w:t>
      </w:r>
    </w:p>
    <w:p w:rsidR="00780753" w:rsidRPr="004D4304" w:rsidRDefault="00780753" w:rsidP="004D4304">
      <w:pPr>
        <w:spacing w:before="18" w:line="480" w:lineRule="auto"/>
        <w:rPr>
          <w:sz w:val="24"/>
          <w:szCs w:val="24"/>
        </w:rPr>
      </w:pPr>
    </w:p>
    <w:p w:rsidR="00780753" w:rsidRPr="004D4304" w:rsidRDefault="004D4304" w:rsidP="004D4304">
      <w:pPr>
        <w:spacing w:line="480" w:lineRule="auto"/>
        <w:ind w:left="100"/>
        <w:rPr>
          <w:rFonts w:ascii="Cambria" w:eastAsia="Cambria" w:hAnsi="Cambria" w:cs="Cambria"/>
          <w:sz w:val="24"/>
          <w:szCs w:val="24"/>
        </w:rPr>
      </w:pPr>
      <w:r w:rsidRPr="004D4304">
        <w:rPr>
          <w:rFonts w:ascii="Cambria" w:eastAsia="Cambria" w:hAnsi="Cambria" w:cs="Cambria"/>
          <w:spacing w:val="-1"/>
          <w:sz w:val="24"/>
          <w:szCs w:val="24"/>
        </w:rPr>
        <w:t>9</w:t>
      </w:r>
      <w:r w:rsidRPr="004D4304">
        <w:rPr>
          <w:rFonts w:ascii="Cambria" w:eastAsia="Cambria" w:hAnsi="Cambria" w:cs="Cambria"/>
          <w:sz w:val="24"/>
          <w:szCs w:val="24"/>
        </w:rPr>
        <w:t>.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4D4304">
        <w:rPr>
          <w:rFonts w:ascii="Cambria" w:eastAsia="Cambria" w:hAnsi="Cambria" w:cs="Cambria"/>
          <w:sz w:val="24"/>
          <w:szCs w:val="24"/>
        </w:rPr>
        <w:t>W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h</w:t>
      </w:r>
      <w:r w:rsidRPr="004D4304">
        <w:rPr>
          <w:rFonts w:ascii="Cambria" w:eastAsia="Cambria" w:hAnsi="Cambria" w:cs="Cambria"/>
          <w:sz w:val="24"/>
          <w:szCs w:val="24"/>
        </w:rPr>
        <w:t>en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w</w:t>
      </w:r>
      <w:r w:rsidRPr="004D4304">
        <w:rPr>
          <w:rFonts w:ascii="Cambria" w:eastAsia="Cambria" w:hAnsi="Cambria" w:cs="Cambria"/>
          <w:sz w:val="24"/>
          <w:szCs w:val="24"/>
        </w:rPr>
        <w:t xml:space="preserve">as 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>t</w:t>
      </w:r>
      <w:r w:rsidRPr="004D4304">
        <w:rPr>
          <w:rFonts w:ascii="Cambria" w:eastAsia="Cambria" w:hAnsi="Cambria" w:cs="Cambria"/>
          <w:sz w:val="24"/>
          <w:szCs w:val="24"/>
        </w:rPr>
        <w:t>he cease fi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4D4304">
        <w:rPr>
          <w:rFonts w:ascii="Cambria" w:eastAsia="Cambria" w:hAnsi="Cambria" w:cs="Cambria"/>
          <w:sz w:val="24"/>
          <w:szCs w:val="24"/>
        </w:rPr>
        <w:t xml:space="preserve">e 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>a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gr</w:t>
      </w:r>
      <w:r w:rsidRPr="004D4304">
        <w:rPr>
          <w:rFonts w:ascii="Cambria" w:eastAsia="Cambria" w:hAnsi="Cambria" w:cs="Cambria"/>
          <w:sz w:val="24"/>
          <w:szCs w:val="24"/>
        </w:rPr>
        <w:t>e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>e</w:t>
      </w:r>
      <w:r w:rsidRPr="004D4304">
        <w:rPr>
          <w:rFonts w:ascii="Cambria" w:eastAsia="Cambria" w:hAnsi="Cambria" w:cs="Cambria"/>
          <w:sz w:val="24"/>
          <w:szCs w:val="24"/>
        </w:rPr>
        <w:t>ment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4D4304">
        <w:rPr>
          <w:rFonts w:ascii="Cambria" w:eastAsia="Cambria" w:hAnsi="Cambria" w:cs="Cambria"/>
          <w:sz w:val="24"/>
          <w:szCs w:val="24"/>
        </w:rPr>
        <w:t>signe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d</w:t>
      </w:r>
      <w:r w:rsidRPr="004D4304">
        <w:rPr>
          <w:rFonts w:ascii="Cambria" w:eastAsia="Cambria" w:hAnsi="Cambria" w:cs="Cambria"/>
          <w:sz w:val="24"/>
          <w:szCs w:val="24"/>
        </w:rPr>
        <w:t>?</w:t>
      </w:r>
    </w:p>
    <w:p w:rsidR="00780753" w:rsidRPr="004D4304" w:rsidRDefault="00780753" w:rsidP="004D4304">
      <w:pPr>
        <w:spacing w:line="480" w:lineRule="auto"/>
        <w:rPr>
          <w:sz w:val="24"/>
          <w:szCs w:val="24"/>
        </w:rPr>
      </w:pPr>
    </w:p>
    <w:p w:rsidR="00780753" w:rsidRPr="004D4304" w:rsidRDefault="004D4304" w:rsidP="004D4304">
      <w:pPr>
        <w:spacing w:line="480" w:lineRule="auto"/>
        <w:ind w:left="100"/>
        <w:rPr>
          <w:rFonts w:ascii="Cambria" w:eastAsia="Cambria" w:hAnsi="Cambria" w:cs="Cambria"/>
          <w:sz w:val="24"/>
          <w:szCs w:val="24"/>
        </w:rPr>
      </w:pPr>
      <w:r w:rsidRPr="004D4304">
        <w:rPr>
          <w:rFonts w:ascii="Cambria" w:eastAsia="Cambria" w:hAnsi="Cambria" w:cs="Cambria"/>
          <w:spacing w:val="-1"/>
          <w:sz w:val="24"/>
          <w:szCs w:val="24"/>
        </w:rPr>
        <w:t>10</w:t>
      </w:r>
      <w:r w:rsidRPr="004D4304">
        <w:rPr>
          <w:rFonts w:ascii="Cambria" w:eastAsia="Cambria" w:hAnsi="Cambria" w:cs="Cambria"/>
          <w:sz w:val="24"/>
          <w:szCs w:val="24"/>
        </w:rPr>
        <w:t>.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4D4304">
        <w:rPr>
          <w:rFonts w:ascii="Cambria" w:eastAsia="Cambria" w:hAnsi="Cambria" w:cs="Cambria"/>
          <w:sz w:val="24"/>
          <w:szCs w:val="24"/>
        </w:rPr>
        <w:t>W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h</w:t>
      </w:r>
      <w:r w:rsidRPr="004D4304">
        <w:rPr>
          <w:rFonts w:ascii="Cambria" w:eastAsia="Cambria" w:hAnsi="Cambria" w:cs="Cambria"/>
          <w:sz w:val="24"/>
          <w:szCs w:val="24"/>
        </w:rPr>
        <w:t>at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w</w:t>
      </w:r>
      <w:r w:rsidRPr="004D4304">
        <w:rPr>
          <w:rFonts w:ascii="Cambria" w:eastAsia="Cambria" w:hAnsi="Cambria" w:cs="Cambria"/>
          <w:sz w:val="24"/>
          <w:szCs w:val="24"/>
        </w:rPr>
        <w:t xml:space="preserve">as 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>t</w:t>
      </w:r>
      <w:r w:rsidRPr="004D4304">
        <w:rPr>
          <w:rFonts w:ascii="Cambria" w:eastAsia="Cambria" w:hAnsi="Cambria" w:cs="Cambria"/>
          <w:sz w:val="24"/>
          <w:szCs w:val="24"/>
        </w:rPr>
        <w:t>he tot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>a</w:t>
      </w:r>
      <w:r w:rsidRPr="004D4304">
        <w:rPr>
          <w:rFonts w:ascii="Cambria" w:eastAsia="Cambria" w:hAnsi="Cambria" w:cs="Cambria"/>
          <w:sz w:val="24"/>
          <w:szCs w:val="24"/>
        </w:rPr>
        <w:t>l nu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m</w:t>
      </w:r>
      <w:r w:rsidRPr="004D4304">
        <w:rPr>
          <w:rFonts w:ascii="Cambria" w:eastAsia="Cambria" w:hAnsi="Cambria" w:cs="Cambria"/>
          <w:sz w:val="24"/>
          <w:szCs w:val="24"/>
        </w:rPr>
        <w:t xml:space="preserve">ber 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o</w:t>
      </w:r>
      <w:r w:rsidRPr="004D4304">
        <w:rPr>
          <w:rFonts w:ascii="Cambria" w:eastAsia="Cambria" w:hAnsi="Cambria" w:cs="Cambria"/>
          <w:sz w:val="24"/>
          <w:szCs w:val="24"/>
        </w:rPr>
        <w:t>f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 xml:space="preserve"> A</w:t>
      </w:r>
      <w:r w:rsidRPr="004D4304">
        <w:rPr>
          <w:rFonts w:ascii="Cambria" w:eastAsia="Cambria" w:hAnsi="Cambria" w:cs="Cambria"/>
          <w:sz w:val="24"/>
          <w:szCs w:val="24"/>
        </w:rPr>
        <w:t>me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4D4304">
        <w:rPr>
          <w:rFonts w:ascii="Cambria" w:eastAsia="Cambria" w:hAnsi="Cambria" w:cs="Cambria"/>
          <w:sz w:val="24"/>
          <w:szCs w:val="24"/>
        </w:rPr>
        <w:t xml:space="preserve">icans </w:t>
      </w:r>
      <w:r w:rsidRPr="004D4304">
        <w:rPr>
          <w:rFonts w:ascii="Cambria" w:eastAsia="Cambria" w:hAnsi="Cambria" w:cs="Cambria"/>
          <w:spacing w:val="2"/>
          <w:sz w:val="24"/>
          <w:szCs w:val="24"/>
        </w:rPr>
        <w:t>k</w:t>
      </w:r>
      <w:r w:rsidRPr="004D4304">
        <w:rPr>
          <w:rFonts w:ascii="Cambria" w:eastAsia="Cambria" w:hAnsi="Cambria" w:cs="Cambria"/>
          <w:sz w:val="24"/>
          <w:szCs w:val="24"/>
        </w:rPr>
        <w:t>illed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4D4304">
        <w:rPr>
          <w:rFonts w:ascii="Cambria" w:eastAsia="Cambria" w:hAnsi="Cambria" w:cs="Cambria"/>
          <w:sz w:val="24"/>
          <w:szCs w:val="24"/>
        </w:rPr>
        <w:t>in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4D4304">
        <w:rPr>
          <w:rFonts w:ascii="Cambria" w:eastAsia="Cambria" w:hAnsi="Cambria" w:cs="Cambria"/>
          <w:sz w:val="24"/>
          <w:szCs w:val="24"/>
        </w:rPr>
        <w:t>the Ko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4D4304">
        <w:rPr>
          <w:rFonts w:ascii="Cambria" w:eastAsia="Cambria" w:hAnsi="Cambria" w:cs="Cambria"/>
          <w:sz w:val="24"/>
          <w:szCs w:val="24"/>
        </w:rPr>
        <w:t>e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>a</w:t>
      </w:r>
      <w:r w:rsidRPr="004D4304">
        <w:rPr>
          <w:rFonts w:ascii="Cambria" w:eastAsia="Cambria" w:hAnsi="Cambria" w:cs="Cambria"/>
          <w:sz w:val="24"/>
          <w:szCs w:val="24"/>
        </w:rPr>
        <w:t>n conflict?</w:t>
      </w:r>
    </w:p>
    <w:p w:rsidR="00780753" w:rsidRPr="004D4304" w:rsidRDefault="004D4304" w:rsidP="004D4304">
      <w:pPr>
        <w:ind w:left="100"/>
        <w:rPr>
          <w:rFonts w:ascii="Cambria" w:eastAsia="Cambria" w:hAnsi="Cambria" w:cs="Cambria"/>
          <w:sz w:val="24"/>
          <w:szCs w:val="24"/>
        </w:rPr>
      </w:pPr>
      <w:hyperlink r:id="rId9">
        <w:r w:rsidRPr="004D4304">
          <w:rPr>
            <w:rFonts w:ascii="Cambria" w:eastAsia="Cambria" w:hAnsi="Cambria" w:cs="Cambria"/>
            <w:b/>
            <w:color w:val="0000FF"/>
            <w:sz w:val="24"/>
            <w:szCs w:val="24"/>
            <w:u w:val="thick" w:color="0000FF"/>
          </w:rPr>
          <w:t>NA</w:t>
        </w:r>
        <w:r w:rsidRPr="004D4304">
          <w:rPr>
            <w:rFonts w:ascii="Cambria" w:eastAsia="Cambria" w:hAnsi="Cambria" w:cs="Cambria"/>
            <w:b/>
            <w:color w:val="0000FF"/>
            <w:spacing w:val="-1"/>
            <w:sz w:val="24"/>
            <w:szCs w:val="24"/>
            <w:u w:val="thick" w:color="0000FF"/>
          </w:rPr>
          <w:t>S</w:t>
        </w:r>
        <w:r w:rsidRPr="004D4304">
          <w:rPr>
            <w:rFonts w:ascii="Cambria" w:eastAsia="Cambria" w:hAnsi="Cambria" w:cs="Cambria"/>
            <w:b/>
            <w:color w:val="0000FF"/>
            <w:sz w:val="24"/>
            <w:szCs w:val="24"/>
            <w:u w:val="thick" w:color="0000FF"/>
          </w:rPr>
          <w:t>A</w:t>
        </w:r>
      </w:hyperlink>
    </w:p>
    <w:p w:rsidR="00780753" w:rsidRPr="004D4304" w:rsidRDefault="00780753" w:rsidP="004D4304">
      <w:pPr>
        <w:spacing w:before="4"/>
        <w:rPr>
          <w:sz w:val="24"/>
          <w:szCs w:val="24"/>
        </w:rPr>
      </w:pPr>
    </w:p>
    <w:p w:rsidR="00780753" w:rsidRPr="004D4304" w:rsidRDefault="004D4304" w:rsidP="004D4304">
      <w:pPr>
        <w:spacing w:before="26" w:line="480" w:lineRule="auto"/>
        <w:ind w:left="100"/>
        <w:rPr>
          <w:rFonts w:ascii="Cambria" w:eastAsia="Cambria" w:hAnsi="Cambria" w:cs="Cambria"/>
          <w:sz w:val="24"/>
          <w:szCs w:val="24"/>
        </w:rPr>
      </w:pPr>
      <w:r w:rsidRPr="004D4304">
        <w:rPr>
          <w:rFonts w:ascii="Cambria" w:eastAsia="Cambria" w:hAnsi="Cambria" w:cs="Cambria"/>
          <w:spacing w:val="-1"/>
          <w:sz w:val="24"/>
          <w:szCs w:val="24"/>
        </w:rPr>
        <w:t>11</w:t>
      </w:r>
      <w:r w:rsidRPr="004D4304">
        <w:rPr>
          <w:rFonts w:ascii="Cambria" w:eastAsia="Cambria" w:hAnsi="Cambria" w:cs="Cambria"/>
          <w:sz w:val="24"/>
          <w:szCs w:val="24"/>
        </w:rPr>
        <w:t>.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4D4304">
        <w:rPr>
          <w:rFonts w:ascii="Cambria" w:eastAsia="Cambria" w:hAnsi="Cambria" w:cs="Cambria"/>
          <w:sz w:val="24"/>
          <w:szCs w:val="24"/>
        </w:rPr>
        <w:t>W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h</w:t>
      </w:r>
      <w:r w:rsidRPr="004D4304">
        <w:rPr>
          <w:rFonts w:ascii="Cambria" w:eastAsia="Cambria" w:hAnsi="Cambria" w:cs="Cambria"/>
          <w:sz w:val="24"/>
          <w:szCs w:val="24"/>
        </w:rPr>
        <w:t>at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w</w:t>
      </w:r>
      <w:r w:rsidRPr="004D4304">
        <w:rPr>
          <w:rFonts w:ascii="Cambria" w:eastAsia="Cambria" w:hAnsi="Cambria" w:cs="Cambria"/>
          <w:sz w:val="24"/>
          <w:szCs w:val="24"/>
        </w:rPr>
        <w:t xml:space="preserve">as 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>Sp</w:t>
      </w:r>
      <w:r w:rsidRPr="004D4304">
        <w:rPr>
          <w:rFonts w:ascii="Cambria" w:eastAsia="Cambria" w:hAnsi="Cambria" w:cs="Cambria"/>
          <w:sz w:val="24"/>
          <w:szCs w:val="24"/>
        </w:rPr>
        <w:t>utn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>i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k</w:t>
      </w:r>
      <w:r w:rsidRPr="004D4304">
        <w:rPr>
          <w:rFonts w:ascii="Cambria" w:eastAsia="Cambria" w:hAnsi="Cambria" w:cs="Cambria"/>
          <w:sz w:val="24"/>
          <w:szCs w:val="24"/>
        </w:rPr>
        <w:t>?</w:t>
      </w:r>
    </w:p>
    <w:p w:rsidR="00780753" w:rsidRPr="004D4304" w:rsidRDefault="00780753" w:rsidP="004D4304">
      <w:pPr>
        <w:spacing w:before="18" w:line="480" w:lineRule="auto"/>
        <w:rPr>
          <w:sz w:val="24"/>
          <w:szCs w:val="24"/>
        </w:rPr>
      </w:pPr>
    </w:p>
    <w:p w:rsidR="00780753" w:rsidRPr="004D4304" w:rsidRDefault="004D4304" w:rsidP="004D4304">
      <w:pPr>
        <w:spacing w:line="480" w:lineRule="auto"/>
        <w:ind w:left="100"/>
        <w:rPr>
          <w:rFonts w:ascii="Cambria" w:eastAsia="Cambria" w:hAnsi="Cambria" w:cs="Cambria"/>
          <w:sz w:val="24"/>
          <w:szCs w:val="24"/>
        </w:rPr>
      </w:pPr>
      <w:r w:rsidRPr="004D4304">
        <w:rPr>
          <w:rFonts w:ascii="Cambria" w:eastAsia="Cambria" w:hAnsi="Cambria" w:cs="Cambria"/>
          <w:spacing w:val="-1"/>
          <w:sz w:val="24"/>
          <w:szCs w:val="24"/>
        </w:rPr>
        <w:t>12</w:t>
      </w:r>
      <w:r w:rsidRPr="004D4304">
        <w:rPr>
          <w:rFonts w:ascii="Cambria" w:eastAsia="Cambria" w:hAnsi="Cambria" w:cs="Cambria"/>
          <w:sz w:val="24"/>
          <w:szCs w:val="24"/>
        </w:rPr>
        <w:t>.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4D4304">
        <w:rPr>
          <w:rFonts w:ascii="Cambria" w:eastAsia="Cambria" w:hAnsi="Cambria" w:cs="Cambria"/>
          <w:sz w:val="24"/>
          <w:szCs w:val="24"/>
        </w:rPr>
        <w:t>W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h</w:t>
      </w:r>
      <w:r w:rsidRPr="004D4304">
        <w:rPr>
          <w:rFonts w:ascii="Cambria" w:eastAsia="Cambria" w:hAnsi="Cambria" w:cs="Cambria"/>
          <w:sz w:val="24"/>
          <w:szCs w:val="24"/>
        </w:rPr>
        <w:t>at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d</w:t>
      </w:r>
      <w:r w:rsidRPr="004D4304">
        <w:rPr>
          <w:rFonts w:ascii="Cambria" w:eastAsia="Cambria" w:hAnsi="Cambria" w:cs="Cambria"/>
          <w:sz w:val="24"/>
          <w:szCs w:val="24"/>
        </w:rPr>
        <w:t>id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>Sp</w:t>
      </w:r>
      <w:r w:rsidRPr="004D4304">
        <w:rPr>
          <w:rFonts w:ascii="Cambria" w:eastAsia="Cambria" w:hAnsi="Cambria" w:cs="Cambria"/>
          <w:sz w:val="24"/>
          <w:szCs w:val="24"/>
        </w:rPr>
        <w:t>utn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>i</w:t>
      </w:r>
      <w:r w:rsidRPr="004D4304">
        <w:rPr>
          <w:rFonts w:ascii="Cambria" w:eastAsia="Cambria" w:hAnsi="Cambria" w:cs="Cambria"/>
          <w:sz w:val="24"/>
          <w:szCs w:val="24"/>
        </w:rPr>
        <w:t>k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4D4304">
        <w:rPr>
          <w:rFonts w:ascii="Cambria" w:eastAsia="Cambria" w:hAnsi="Cambria" w:cs="Cambria"/>
          <w:sz w:val="24"/>
          <w:szCs w:val="24"/>
        </w:rPr>
        <w:t>launch the st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>a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4D4304">
        <w:rPr>
          <w:rFonts w:ascii="Cambria" w:eastAsia="Cambria" w:hAnsi="Cambria" w:cs="Cambria"/>
          <w:sz w:val="24"/>
          <w:szCs w:val="24"/>
        </w:rPr>
        <w:t>t of?</w:t>
      </w:r>
    </w:p>
    <w:p w:rsidR="00780753" w:rsidRPr="004D4304" w:rsidRDefault="00780753" w:rsidP="004D4304">
      <w:pPr>
        <w:spacing w:before="3" w:line="480" w:lineRule="auto"/>
        <w:rPr>
          <w:sz w:val="24"/>
          <w:szCs w:val="24"/>
        </w:rPr>
      </w:pPr>
    </w:p>
    <w:p w:rsidR="00780753" w:rsidRPr="004D4304" w:rsidRDefault="004D4304" w:rsidP="004D4304">
      <w:pPr>
        <w:ind w:left="100"/>
        <w:rPr>
          <w:rFonts w:ascii="Cambria" w:eastAsia="Cambria" w:hAnsi="Cambria" w:cs="Cambria"/>
          <w:sz w:val="24"/>
          <w:szCs w:val="24"/>
        </w:rPr>
      </w:pPr>
      <w:hyperlink r:id="rId10">
        <w:proofErr w:type="spellStart"/>
        <w:r w:rsidRPr="004D4304">
          <w:rPr>
            <w:rFonts w:ascii="Cambria" w:eastAsia="Cambria" w:hAnsi="Cambria" w:cs="Cambria"/>
            <w:b/>
            <w:color w:val="0000FF"/>
            <w:sz w:val="24"/>
            <w:szCs w:val="24"/>
            <w:u w:val="thick" w:color="0000FF"/>
          </w:rPr>
          <w:t>Newseum</w:t>
        </w:r>
        <w:proofErr w:type="spellEnd"/>
        <w:r w:rsidRPr="004D4304">
          <w:rPr>
            <w:rFonts w:ascii="Cambria" w:eastAsia="Cambria" w:hAnsi="Cambria" w:cs="Cambria"/>
            <w:b/>
            <w:color w:val="0000FF"/>
            <w:spacing w:val="1"/>
            <w:sz w:val="24"/>
            <w:szCs w:val="24"/>
            <w:u w:val="thick" w:color="0000FF"/>
          </w:rPr>
          <w:t xml:space="preserve"> </w:t>
        </w:r>
        <w:r w:rsidRPr="004D4304">
          <w:rPr>
            <w:rFonts w:ascii="Cambria" w:eastAsia="Cambria" w:hAnsi="Cambria" w:cs="Cambria"/>
            <w:b/>
            <w:color w:val="0000FF"/>
            <w:sz w:val="24"/>
            <w:szCs w:val="24"/>
            <w:u w:val="thick" w:color="0000FF"/>
          </w:rPr>
          <w:t>-</w:t>
        </w:r>
        <w:r w:rsidRPr="004D4304">
          <w:rPr>
            <w:rFonts w:ascii="Cambria" w:eastAsia="Cambria" w:hAnsi="Cambria" w:cs="Cambria"/>
            <w:b/>
            <w:color w:val="0000FF"/>
            <w:spacing w:val="1"/>
            <w:sz w:val="24"/>
            <w:szCs w:val="24"/>
            <w:u w:val="thick" w:color="0000FF"/>
          </w:rPr>
          <w:t xml:space="preserve"> </w:t>
        </w:r>
        <w:r w:rsidRPr="004D4304">
          <w:rPr>
            <w:rFonts w:ascii="Cambria" w:eastAsia="Cambria" w:hAnsi="Cambria" w:cs="Cambria"/>
            <w:b/>
            <w:color w:val="0000FF"/>
            <w:sz w:val="24"/>
            <w:szCs w:val="24"/>
            <w:u w:val="thick" w:color="0000FF"/>
          </w:rPr>
          <w:t>T</w:t>
        </w:r>
        <w:r w:rsidRPr="004D4304">
          <w:rPr>
            <w:rFonts w:ascii="Cambria" w:eastAsia="Cambria" w:hAnsi="Cambria" w:cs="Cambria"/>
            <w:b/>
            <w:color w:val="0000FF"/>
            <w:spacing w:val="1"/>
            <w:sz w:val="24"/>
            <w:szCs w:val="24"/>
            <w:u w:val="thick" w:color="0000FF"/>
          </w:rPr>
          <w:t>h</w:t>
        </w:r>
        <w:r w:rsidRPr="004D4304">
          <w:rPr>
            <w:rFonts w:ascii="Cambria" w:eastAsia="Cambria" w:hAnsi="Cambria" w:cs="Cambria"/>
            <w:b/>
            <w:color w:val="0000FF"/>
            <w:sz w:val="24"/>
            <w:szCs w:val="24"/>
            <w:u w:val="thick" w:color="0000FF"/>
          </w:rPr>
          <w:t>e B</w:t>
        </w:r>
        <w:r w:rsidRPr="004D4304">
          <w:rPr>
            <w:rFonts w:ascii="Cambria" w:eastAsia="Cambria" w:hAnsi="Cambria" w:cs="Cambria"/>
            <w:b/>
            <w:color w:val="0000FF"/>
            <w:spacing w:val="-1"/>
            <w:sz w:val="24"/>
            <w:szCs w:val="24"/>
            <w:u w:val="thick" w:color="0000FF"/>
          </w:rPr>
          <w:t>e</w:t>
        </w:r>
        <w:r w:rsidRPr="004D4304">
          <w:rPr>
            <w:rFonts w:ascii="Cambria" w:eastAsia="Cambria" w:hAnsi="Cambria" w:cs="Cambria"/>
            <w:b/>
            <w:color w:val="0000FF"/>
            <w:sz w:val="24"/>
            <w:szCs w:val="24"/>
            <w:u w:val="thick" w:color="0000FF"/>
          </w:rPr>
          <w:t>rl</w:t>
        </w:r>
        <w:r w:rsidRPr="004D4304">
          <w:rPr>
            <w:rFonts w:ascii="Cambria" w:eastAsia="Cambria" w:hAnsi="Cambria" w:cs="Cambria"/>
            <w:b/>
            <w:color w:val="0000FF"/>
            <w:spacing w:val="-1"/>
            <w:sz w:val="24"/>
            <w:szCs w:val="24"/>
            <w:u w:val="thick" w:color="0000FF"/>
          </w:rPr>
          <w:t>i</w:t>
        </w:r>
        <w:r w:rsidRPr="004D4304">
          <w:rPr>
            <w:rFonts w:ascii="Cambria" w:eastAsia="Cambria" w:hAnsi="Cambria" w:cs="Cambria"/>
            <w:b/>
            <w:color w:val="0000FF"/>
            <w:sz w:val="24"/>
            <w:szCs w:val="24"/>
            <w:u w:val="thick" w:color="0000FF"/>
          </w:rPr>
          <w:t>n</w:t>
        </w:r>
        <w:r w:rsidRPr="004D4304">
          <w:rPr>
            <w:rFonts w:ascii="Cambria" w:eastAsia="Cambria" w:hAnsi="Cambria" w:cs="Cambria"/>
            <w:b/>
            <w:color w:val="0000FF"/>
            <w:spacing w:val="-1"/>
            <w:sz w:val="24"/>
            <w:szCs w:val="24"/>
            <w:u w:val="thick" w:color="0000FF"/>
          </w:rPr>
          <w:t xml:space="preserve"> </w:t>
        </w:r>
        <w:r w:rsidRPr="004D4304">
          <w:rPr>
            <w:rFonts w:ascii="Cambria" w:eastAsia="Cambria" w:hAnsi="Cambria" w:cs="Cambria"/>
            <w:b/>
            <w:color w:val="0000FF"/>
            <w:sz w:val="24"/>
            <w:szCs w:val="24"/>
            <w:u w:val="thick" w:color="0000FF"/>
          </w:rPr>
          <w:t>W</w:t>
        </w:r>
        <w:r w:rsidRPr="004D4304">
          <w:rPr>
            <w:rFonts w:ascii="Cambria" w:eastAsia="Cambria" w:hAnsi="Cambria" w:cs="Cambria"/>
            <w:b/>
            <w:color w:val="0000FF"/>
            <w:spacing w:val="1"/>
            <w:sz w:val="24"/>
            <w:szCs w:val="24"/>
            <w:u w:val="thick" w:color="0000FF"/>
          </w:rPr>
          <w:t>a</w:t>
        </w:r>
        <w:r w:rsidRPr="004D4304">
          <w:rPr>
            <w:rFonts w:ascii="Cambria" w:eastAsia="Cambria" w:hAnsi="Cambria" w:cs="Cambria"/>
            <w:b/>
            <w:color w:val="0000FF"/>
            <w:sz w:val="24"/>
            <w:szCs w:val="24"/>
            <w:u w:val="thick" w:color="0000FF"/>
          </w:rPr>
          <w:t>ll</w:t>
        </w:r>
        <w:r w:rsidRPr="004D4304">
          <w:rPr>
            <w:rFonts w:ascii="Cambria" w:eastAsia="Cambria" w:hAnsi="Cambria" w:cs="Cambria"/>
            <w:b/>
            <w:color w:val="0000FF"/>
            <w:spacing w:val="-1"/>
            <w:sz w:val="24"/>
            <w:szCs w:val="24"/>
            <w:u w:val="thick" w:color="0000FF"/>
          </w:rPr>
          <w:t xml:space="preserve"> </w:t>
        </w:r>
      </w:hyperlink>
    </w:p>
    <w:p w:rsidR="00780753" w:rsidRPr="004D4304" w:rsidRDefault="004D4304" w:rsidP="004D4304">
      <w:pPr>
        <w:spacing w:before="26" w:line="480" w:lineRule="auto"/>
        <w:ind w:left="100"/>
        <w:rPr>
          <w:rFonts w:ascii="Cambria" w:eastAsia="Cambria" w:hAnsi="Cambria" w:cs="Cambria"/>
          <w:sz w:val="24"/>
          <w:szCs w:val="24"/>
        </w:rPr>
      </w:pPr>
      <w:r w:rsidRPr="004D4304">
        <w:rPr>
          <w:rFonts w:ascii="Cambria" w:eastAsia="Cambria" w:hAnsi="Cambria" w:cs="Cambria"/>
          <w:spacing w:val="-1"/>
          <w:sz w:val="24"/>
          <w:szCs w:val="24"/>
        </w:rPr>
        <w:t>13</w:t>
      </w:r>
      <w:r w:rsidRPr="004D4304">
        <w:rPr>
          <w:rFonts w:ascii="Cambria" w:eastAsia="Cambria" w:hAnsi="Cambria" w:cs="Cambria"/>
          <w:sz w:val="24"/>
          <w:szCs w:val="24"/>
        </w:rPr>
        <w:t>.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4D4304">
        <w:rPr>
          <w:rFonts w:ascii="Cambria" w:eastAsia="Cambria" w:hAnsi="Cambria" w:cs="Cambria"/>
          <w:sz w:val="24"/>
          <w:szCs w:val="24"/>
        </w:rPr>
        <w:t>W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h</w:t>
      </w:r>
      <w:r w:rsidRPr="004D4304">
        <w:rPr>
          <w:rFonts w:ascii="Cambria" w:eastAsia="Cambria" w:hAnsi="Cambria" w:cs="Cambria"/>
          <w:sz w:val="24"/>
          <w:szCs w:val="24"/>
        </w:rPr>
        <w:t>at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w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>a</w:t>
      </w:r>
      <w:r w:rsidRPr="004D4304">
        <w:rPr>
          <w:rFonts w:ascii="Cambria" w:eastAsia="Cambria" w:hAnsi="Cambria" w:cs="Cambria"/>
          <w:sz w:val="24"/>
          <w:szCs w:val="24"/>
        </w:rPr>
        <w:t xml:space="preserve">s the 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>p</w:t>
      </w:r>
      <w:r w:rsidRPr="004D4304">
        <w:rPr>
          <w:rFonts w:ascii="Cambria" w:eastAsia="Cambria" w:hAnsi="Cambria" w:cs="Cambria"/>
          <w:sz w:val="24"/>
          <w:szCs w:val="24"/>
        </w:rPr>
        <w:t>u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>p</w:t>
      </w:r>
      <w:r w:rsidRPr="004D4304">
        <w:rPr>
          <w:rFonts w:ascii="Cambria" w:eastAsia="Cambria" w:hAnsi="Cambria" w:cs="Cambria"/>
          <w:sz w:val="24"/>
          <w:szCs w:val="24"/>
        </w:rPr>
        <w:t>ose of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4D4304">
        <w:rPr>
          <w:rFonts w:ascii="Cambria" w:eastAsia="Cambria" w:hAnsi="Cambria" w:cs="Cambria"/>
          <w:sz w:val="24"/>
          <w:szCs w:val="24"/>
        </w:rPr>
        <w:t>the Be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4D4304">
        <w:rPr>
          <w:rFonts w:ascii="Cambria" w:eastAsia="Cambria" w:hAnsi="Cambria" w:cs="Cambria"/>
          <w:sz w:val="24"/>
          <w:szCs w:val="24"/>
        </w:rPr>
        <w:t>lin W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>a</w:t>
      </w:r>
      <w:r w:rsidRPr="004D4304">
        <w:rPr>
          <w:rFonts w:ascii="Cambria" w:eastAsia="Cambria" w:hAnsi="Cambria" w:cs="Cambria"/>
          <w:sz w:val="24"/>
          <w:szCs w:val="24"/>
        </w:rPr>
        <w:t>ll?</w:t>
      </w:r>
    </w:p>
    <w:p w:rsidR="00780753" w:rsidRPr="004D4304" w:rsidRDefault="00780753" w:rsidP="004D4304">
      <w:pPr>
        <w:spacing w:before="3" w:line="480" w:lineRule="auto"/>
        <w:rPr>
          <w:sz w:val="24"/>
          <w:szCs w:val="24"/>
        </w:rPr>
      </w:pPr>
    </w:p>
    <w:p w:rsidR="00780753" w:rsidRPr="004D4304" w:rsidRDefault="004D4304" w:rsidP="004D4304">
      <w:pPr>
        <w:spacing w:line="480" w:lineRule="auto"/>
        <w:ind w:left="100"/>
        <w:rPr>
          <w:rFonts w:ascii="Cambria" w:eastAsia="Cambria" w:hAnsi="Cambria" w:cs="Cambria"/>
          <w:sz w:val="24"/>
          <w:szCs w:val="24"/>
        </w:rPr>
      </w:pPr>
      <w:r w:rsidRPr="004D4304">
        <w:rPr>
          <w:rFonts w:ascii="Cambria" w:eastAsia="Cambria" w:hAnsi="Cambria" w:cs="Cambria"/>
          <w:spacing w:val="-1"/>
          <w:sz w:val="24"/>
          <w:szCs w:val="24"/>
        </w:rPr>
        <w:t>14</w:t>
      </w:r>
      <w:r w:rsidRPr="004D4304">
        <w:rPr>
          <w:rFonts w:ascii="Cambria" w:eastAsia="Cambria" w:hAnsi="Cambria" w:cs="Cambria"/>
          <w:sz w:val="24"/>
          <w:szCs w:val="24"/>
        </w:rPr>
        <w:t>.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4D4304">
        <w:rPr>
          <w:rFonts w:ascii="Cambria" w:eastAsia="Cambria" w:hAnsi="Cambria" w:cs="Cambria"/>
          <w:sz w:val="24"/>
          <w:szCs w:val="24"/>
        </w:rPr>
        <w:t>Desc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4D4304">
        <w:rPr>
          <w:rFonts w:ascii="Cambria" w:eastAsia="Cambria" w:hAnsi="Cambria" w:cs="Cambria"/>
          <w:sz w:val="24"/>
          <w:szCs w:val="24"/>
        </w:rPr>
        <w:t>i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>b</w:t>
      </w:r>
      <w:r w:rsidRPr="004D4304">
        <w:rPr>
          <w:rFonts w:ascii="Cambria" w:eastAsia="Cambria" w:hAnsi="Cambria" w:cs="Cambria"/>
          <w:sz w:val="24"/>
          <w:szCs w:val="24"/>
        </w:rPr>
        <w:t xml:space="preserve">e 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>t</w:t>
      </w:r>
      <w:r w:rsidRPr="004D4304">
        <w:rPr>
          <w:rFonts w:ascii="Cambria" w:eastAsia="Cambria" w:hAnsi="Cambria" w:cs="Cambria"/>
          <w:sz w:val="24"/>
          <w:szCs w:val="24"/>
        </w:rPr>
        <w:t>he Ber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l</w:t>
      </w:r>
      <w:r w:rsidRPr="004D4304">
        <w:rPr>
          <w:rFonts w:ascii="Cambria" w:eastAsia="Cambria" w:hAnsi="Cambria" w:cs="Cambria"/>
          <w:sz w:val="24"/>
          <w:szCs w:val="24"/>
        </w:rPr>
        <w:t>in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4D4304">
        <w:rPr>
          <w:rFonts w:ascii="Cambria" w:eastAsia="Cambria" w:hAnsi="Cambria" w:cs="Cambria"/>
          <w:sz w:val="24"/>
          <w:szCs w:val="24"/>
        </w:rPr>
        <w:t xml:space="preserve">Wall. Be 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>Sp</w:t>
      </w:r>
      <w:r w:rsidRPr="004D4304">
        <w:rPr>
          <w:rFonts w:ascii="Cambria" w:eastAsia="Cambria" w:hAnsi="Cambria" w:cs="Cambria"/>
          <w:sz w:val="24"/>
          <w:szCs w:val="24"/>
        </w:rPr>
        <w:t>ec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>i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f</w:t>
      </w:r>
      <w:r w:rsidRPr="004D4304">
        <w:rPr>
          <w:rFonts w:ascii="Cambria" w:eastAsia="Cambria" w:hAnsi="Cambria" w:cs="Cambria"/>
          <w:sz w:val="24"/>
          <w:szCs w:val="24"/>
        </w:rPr>
        <w:t>i</w:t>
      </w:r>
      <w:r w:rsidRPr="004D4304">
        <w:rPr>
          <w:rFonts w:ascii="Cambria" w:eastAsia="Cambria" w:hAnsi="Cambria" w:cs="Cambria"/>
          <w:spacing w:val="-2"/>
          <w:sz w:val="24"/>
          <w:szCs w:val="24"/>
        </w:rPr>
        <w:t>c</w:t>
      </w:r>
      <w:r w:rsidRPr="004D4304">
        <w:rPr>
          <w:rFonts w:ascii="Cambria" w:eastAsia="Cambria" w:hAnsi="Cambria" w:cs="Cambria"/>
          <w:sz w:val="24"/>
          <w:szCs w:val="24"/>
        </w:rPr>
        <w:t>!</w:t>
      </w:r>
    </w:p>
    <w:p w:rsidR="00780753" w:rsidRPr="004D4304" w:rsidRDefault="00780753" w:rsidP="004D4304">
      <w:pPr>
        <w:spacing w:line="480" w:lineRule="auto"/>
        <w:rPr>
          <w:sz w:val="24"/>
          <w:szCs w:val="24"/>
        </w:rPr>
      </w:pPr>
    </w:p>
    <w:p w:rsidR="00780753" w:rsidRPr="004D4304" w:rsidRDefault="004D4304" w:rsidP="004D4304">
      <w:pPr>
        <w:spacing w:line="480" w:lineRule="auto"/>
        <w:ind w:left="100"/>
        <w:rPr>
          <w:rFonts w:ascii="Cambria" w:eastAsia="Cambria" w:hAnsi="Cambria" w:cs="Cambria"/>
          <w:sz w:val="24"/>
          <w:szCs w:val="24"/>
        </w:rPr>
      </w:pPr>
      <w:r w:rsidRPr="004D4304">
        <w:rPr>
          <w:rFonts w:ascii="Cambria" w:eastAsia="Cambria" w:hAnsi="Cambria" w:cs="Cambria"/>
          <w:spacing w:val="-1"/>
          <w:sz w:val="24"/>
          <w:szCs w:val="24"/>
        </w:rPr>
        <w:t>15</w:t>
      </w:r>
      <w:r w:rsidRPr="004D4304">
        <w:rPr>
          <w:rFonts w:ascii="Cambria" w:eastAsia="Cambria" w:hAnsi="Cambria" w:cs="Cambria"/>
          <w:sz w:val="24"/>
          <w:szCs w:val="24"/>
        </w:rPr>
        <w:t>.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4D4304">
        <w:rPr>
          <w:rFonts w:ascii="Cambria" w:eastAsia="Cambria" w:hAnsi="Cambria" w:cs="Cambria"/>
          <w:sz w:val="24"/>
          <w:szCs w:val="24"/>
        </w:rPr>
        <w:t>W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h</w:t>
      </w:r>
      <w:r w:rsidRPr="004D4304">
        <w:rPr>
          <w:rFonts w:ascii="Cambria" w:eastAsia="Cambria" w:hAnsi="Cambria" w:cs="Cambria"/>
          <w:sz w:val="24"/>
          <w:szCs w:val="24"/>
        </w:rPr>
        <w:t>at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w</w:t>
      </w:r>
      <w:r w:rsidRPr="004D4304">
        <w:rPr>
          <w:rFonts w:ascii="Cambria" w:eastAsia="Cambria" w:hAnsi="Cambria" w:cs="Cambria"/>
          <w:sz w:val="24"/>
          <w:szCs w:val="24"/>
        </w:rPr>
        <w:t xml:space="preserve">as 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>t</w:t>
      </w:r>
      <w:r w:rsidRPr="004D4304">
        <w:rPr>
          <w:rFonts w:ascii="Cambria" w:eastAsia="Cambria" w:hAnsi="Cambria" w:cs="Cambria"/>
          <w:sz w:val="24"/>
          <w:szCs w:val="24"/>
        </w:rPr>
        <w:t xml:space="preserve">he 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"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>I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4D4304">
        <w:rPr>
          <w:rFonts w:ascii="Cambria" w:eastAsia="Cambria" w:hAnsi="Cambria" w:cs="Cambria"/>
          <w:sz w:val="24"/>
          <w:szCs w:val="24"/>
        </w:rPr>
        <w:t>on C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ur</w:t>
      </w:r>
      <w:r w:rsidRPr="004D4304">
        <w:rPr>
          <w:rFonts w:ascii="Cambria" w:eastAsia="Cambria" w:hAnsi="Cambria" w:cs="Cambria"/>
          <w:sz w:val="24"/>
          <w:szCs w:val="24"/>
        </w:rPr>
        <w:t>t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>a</w:t>
      </w:r>
      <w:r w:rsidRPr="004D4304">
        <w:rPr>
          <w:rFonts w:ascii="Cambria" w:eastAsia="Cambria" w:hAnsi="Cambria" w:cs="Cambria"/>
          <w:sz w:val="24"/>
          <w:szCs w:val="24"/>
        </w:rPr>
        <w:t>i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>n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"</w:t>
      </w:r>
      <w:r w:rsidRPr="004D4304">
        <w:rPr>
          <w:rFonts w:ascii="Cambria" w:eastAsia="Cambria" w:hAnsi="Cambria" w:cs="Cambria"/>
          <w:sz w:val="24"/>
          <w:szCs w:val="24"/>
        </w:rPr>
        <w:t>?</w:t>
      </w:r>
    </w:p>
    <w:p w:rsidR="00780753" w:rsidRPr="004D4304" w:rsidRDefault="00780753" w:rsidP="004D4304">
      <w:pPr>
        <w:spacing w:before="7" w:line="480" w:lineRule="auto"/>
        <w:rPr>
          <w:sz w:val="24"/>
          <w:szCs w:val="24"/>
        </w:rPr>
      </w:pPr>
    </w:p>
    <w:p w:rsidR="00780753" w:rsidRPr="004D4304" w:rsidRDefault="004D4304" w:rsidP="004D4304">
      <w:pPr>
        <w:ind w:left="100" w:right="3883"/>
        <w:rPr>
          <w:rFonts w:ascii="Cambria" w:eastAsia="Cambria" w:hAnsi="Cambria" w:cs="Cambria"/>
          <w:sz w:val="24"/>
          <w:szCs w:val="24"/>
        </w:rPr>
      </w:pPr>
      <w:hyperlink r:id="rId11">
        <w:r w:rsidRPr="004D4304">
          <w:rPr>
            <w:rFonts w:ascii="Cambria" w:eastAsia="Cambria" w:hAnsi="Cambria" w:cs="Cambria"/>
            <w:b/>
            <w:color w:val="0000FF"/>
            <w:spacing w:val="-1"/>
            <w:sz w:val="24"/>
            <w:szCs w:val="24"/>
            <w:u w:val="thick" w:color="0000FF"/>
          </w:rPr>
          <w:t>D</w:t>
        </w:r>
        <w:r w:rsidRPr="004D4304">
          <w:rPr>
            <w:rFonts w:ascii="Cambria" w:eastAsia="Cambria" w:hAnsi="Cambria" w:cs="Cambria"/>
            <w:b/>
            <w:color w:val="0000FF"/>
            <w:sz w:val="24"/>
            <w:szCs w:val="24"/>
            <w:u w:val="thick" w:color="0000FF"/>
          </w:rPr>
          <w:t>ep</w:t>
        </w:r>
        <w:r w:rsidRPr="004D4304">
          <w:rPr>
            <w:rFonts w:ascii="Cambria" w:eastAsia="Cambria" w:hAnsi="Cambria" w:cs="Cambria"/>
            <w:b/>
            <w:color w:val="0000FF"/>
            <w:spacing w:val="1"/>
            <w:sz w:val="24"/>
            <w:szCs w:val="24"/>
            <w:u w:val="thick" w:color="0000FF"/>
          </w:rPr>
          <w:t>a</w:t>
        </w:r>
        <w:r w:rsidRPr="004D4304">
          <w:rPr>
            <w:rFonts w:ascii="Cambria" w:eastAsia="Cambria" w:hAnsi="Cambria" w:cs="Cambria"/>
            <w:b/>
            <w:color w:val="0000FF"/>
            <w:sz w:val="24"/>
            <w:szCs w:val="24"/>
            <w:u w:val="thick" w:color="0000FF"/>
          </w:rPr>
          <w:t>r</w:t>
        </w:r>
        <w:r w:rsidRPr="004D4304">
          <w:rPr>
            <w:rFonts w:ascii="Cambria" w:eastAsia="Cambria" w:hAnsi="Cambria" w:cs="Cambria"/>
            <w:b/>
            <w:color w:val="0000FF"/>
            <w:spacing w:val="1"/>
            <w:sz w:val="24"/>
            <w:szCs w:val="24"/>
            <w:u w:val="thick" w:color="0000FF"/>
          </w:rPr>
          <w:t>t</w:t>
        </w:r>
        <w:r w:rsidRPr="004D4304">
          <w:rPr>
            <w:rFonts w:ascii="Cambria" w:eastAsia="Cambria" w:hAnsi="Cambria" w:cs="Cambria"/>
            <w:b/>
            <w:color w:val="0000FF"/>
            <w:sz w:val="24"/>
            <w:szCs w:val="24"/>
            <w:u w:val="thick" w:color="0000FF"/>
          </w:rPr>
          <w:t>me</w:t>
        </w:r>
        <w:r w:rsidRPr="004D4304">
          <w:rPr>
            <w:rFonts w:ascii="Cambria" w:eastAsia="Cambria" w:hAnsi="Cambria" w:cs="Cambria"/>
            <w:b/>
            <w:color w:val="0000FF"/>
            <w:spacing w:val="-1"/>
            <w:sz w:val="24"/>
            <w:szCs w:val="24"/>
            <w:u w:val="thick" w:color="0000FF"/>
          </w:rPr>
          <w:t>n</w:t>
        </w:r>
        <w:r w:rsidRPr="004D4304">
          <w:rPr>
            <w:rFonts w:ascii="Cambria" w:eastAsia="Cambria" w:hAnsi="Cambria" w:cs="Cambria"/>
            <w:b/>
            <w:color w:val="0000FF"/>
            <w:sz w:val="24"/>
            <w:szCs w:val="24"/>
            <w:u w:val="thick" w:color="0000FF"/>
          </w:rPr>
          <w:t>t</w:t>
        </w:r>
        <w:r w:rsidRPr="004D4304">
          <w:rPr>
            <w:rFonts w:ascii="Cambria" w:eastAsia="Cambria" w:hAnsi="Cambria" w:cs="Cambria"/>
            <w:b/>
            <w:color w:val="0000FF"/>
            <w:spacing w:val="1"/>
            <w:sz w:val="24"/>
            <w:szCs w:val="24"/>
            <w:u w:val="thick" w:color="0000FF"/>
          </w:rPr>
          <w:t xml:space="preserve"> </w:t>
        </w:r>
        <w:r w:rsidRPr="004D4304">
          <w:rPr>
            <w:rFonts w:ascii="Cambria" w:eastAsia="Cambria" w:hAnsi="Cambria" w:cs="Cambria"/>
            <w:b/>
            <w:color w:val="0000FF"/>
            <w:sz w:val="24"/>
            <w:szCs w:val="24"/>
            <w:u w:val="thick" w:color="0000FF"/>
          </w:rPr>
          <w:t>of</w:t>
        </w:r>
        <w:r w:rsidRPr="004D4304">
          <w:rPr>
            <w:rFonts w:ascii="Cambria" w:eastAsia="Cambria" w:hAnsi="Cambria" w:cs="Cambria"/>
            <w:b/>
            <w:color w:val="0000FF"/>
            <w:spacing w:val="1"/>
            <w:sz w:val="24"/>
            <w:szCs w:val="24"/>
            <w:u w:val="thick" w:color="0000FF"/>
          </w:rPr>
          <w:t xml:space="preserve"> </w:t>
        </w:r>
        <w:r w:rsidRPr="004D4304">
          <w:rPr>
            <w:rFonts w:ascii="Cambria" w:eastAsia="Cambria" w:hAnsi="Cambria" w:cs="Cambria"/>
            <w:b/>
            <w:color w:val="0000FF"/>
            <w:spacing w:val="-1"/>
            <w:sz w:val="24"/>
            <w:szCs w:val="24"/>
            <w:u w:val="thick" w:color="0000FF"/>
          </w:rPr>
          <w:t>t</w:t>
        </w:r>
        <w:r w:rsidRPr="004D4304">
          <w:rPr>
            <w:rFonts w:ascii="Cambria" w:eastAsia="Cambria" w:hAnsi="Cambria" w:cs="Cambria"/>
            <w:b/>
            <w:color w:val="0000FF"/>
            <w:sz w:val="24"/>
            <w:szCs w:val="24"/>
            <w:u w:val="thick" w:color="0000FF"/>
          </w:rPr>
          <w:t>he N</w:t>
        </w:r>
        <w:r w:rsidRPr="004D4304">
          <w:rPr>
            <w:rFonts w:ascii="Cambria" w:eastAsia="Cambria" w:hAnsi="Cambria" w:cs="Cambria"/>
            <w:b/>
            <w:color w:val="0000FF"/>
            <w:spacing w:val="-1"/>
            <w:sz w:val="24"/>
            <w:szCs w:val="24"/>
            <w:u w:val="thick" w:color="0000FF"/>
          </w:rPr>
          <w:t>a</w:t>
        </w:r>
        <w:r w:rsidRPr="004D4304">
          <w:rPr>
            <w:rFonts w:ascii="Cambria" w:eastAsia="Cambria" w:hAnsi="Cambria" w:cs="Cambria"/>
            <w:b/>
            <w:color w:val="0000FF"/>
            <w:sz w:val="24"/>
            <w:szCs w:val="24"/>
            <w:u w:val="thick" w:color="0000FF"/>
          </w:rPr>
          <w:t>vy,</w:t>
        </w:r>
        <w:r w:rsidRPr="004D4304">
          <w:rPr>
            <w:rFonts w:ascii="Cambria" w:eastAsia="Cambria" w:hAnsi="Cambria" w:cs="Cambria"/>
            <w:b/>
            <w:color w:val="0000FF"/>
            <w:spacing w:val="-1"/>
            <w:sz w:val="24"/>
            <w:szCs w:val="24"/>
            <w:u w:val="thick" w:color="0000FF"/>
          </w:rPr>
          <w:t xml:space="preserve"> </w:t>
        </w:r>
        <w:r w:rsidRPr="004D4304">
          <w:rPr>
            <w:rFonts w:ascii="Cambria" w:eastAsia="Cambria" w:hAnsi="Cambria" w:cs="Cambria"/>
            <w:b/>
            <w:color w:val="0000FF"/>
            <w:sz w:val="24"/>
            <w:szCs w:val="24"/>
            <w:u w:val="thick" w:color="0000FF"/>
          </w:rPr>
          <w:t>N</w:t>
        </w:r>
        <w:r w:rsidRPr="004D4304">
          <w:rPr>
            <w:rFonts w:ascii="Cambria" w:eastAsia="Cambria" w:hAnsi="Cambria" w:cs="Cambria"/>
            <w:b/>
            <w:color w:val="0000FF"/>
            <w:spacing w:val="1"/>
            <w:sz w:val="24"/>
            <w:szCs w:val="24"/>
            <w:u w:val="thick" w:color="0000FF"/>
          </w:rPr>
          <w:t>a</w:t>
        </w:r>
        <w:r w:rsidRPr="004D4304">
          <w:rPr>
            <w:rFonts w:ascii="Cambria" w:eastAsia="Cambria" w:hAnsi="Cambria" w:cs="Cambria"/>
            <w:b/>
            <w:color w:val="0000FF"/>
            <w:sz w:val="24"/>
            <w:szCs w:val="24"/>
            <w:u w:val="thick" w:color="0000FF"/>
          </w:rPr>
          <w:t xml:space="preserve">vy </w:t>
        </w:r>
        <w:r w:rsidRPr="004D4304">
          <w:rPr>
            <w:rFonts w:ascii="Cambria" w:eastAsia="Cambria" w:hAnsi="Cambria" w:cs="Cambria"/>
            <w:b/>
            <w:color w:val="0000FF"/>
            <w:spacing w:val="-1"/>
            <w:sz w:val="24"/>
            <w:szCs w:val="24"/>
            <w:u w:val="thick" w:color="0000FF"/>
          </w:rPr>
          <w:t>Hi</w:t>
        </w:r>
        <w:r w:rsidRPr="004D4304">
          <w:rPr>
            <w:rFonts w:ascii="Cambria" w:eastAsia="Cambria" w:hAnsi="Cambria" w:cs="Cambria"/>
            <w:b/>
            <w:color w:val="0000FF"/>
            <w:sz w:val="24"/>
            <w:szCs w:val="24"/>
            <w:u w:val="thick" w:color="0000FF"/>
          </w:rPr>
          <w:t>s</w:t>
        </w:r>
        <w:r w:rsidRPr="004D4304">
          <w:rPr>
            <w:rFonts w:ascii="Cambria" w:eastAsia="Cambria" w:hAnsi="Cambria" w:cs="Cambria"/>
            <w:b/>
            <w:color w:val="0000FF"/>
            <w:spacing w:val="1"/>
            <w:sz w:val="24"/>
            <w:szCs w:val="24"/>
            <w:u w:val="thick" w:color="0000FF"/>
          </w:rPr>
          <w:t>t</w:t>
        </w:r>
        <w:r w:rsidRPr="004D4304">
          <w:rPr>
            <w:rFonts w:ascii="Cambria" w:eastAsia="Cambria" w:hAnsi="Cambria" w:cs="Cambria"/>
            <w:b/>
            <w:color w:val="0000FF"/>
            <w:sz w:val="24"/>
            <w:szCs w:val="24"/>
            <w:u w:val="thick" w:color="0000FF"/>
          </w:rPr>
          <w:t>or</w:t>
        </w:r>
        <w:r w:rsidRPr="004D4304">
          <w:rPr>
            <w:rFonts w:ascii="Cambria" w:eastAsia="Cambria" w:hAnsi="Cambria" w:cs="Cambria"/>
            <w:b/>
            <w:color w:val="0000FF"/>
            <w:spacing w:val="-1"/>
            <w:sz w:val="24"/>
            <w:szCs w:val="24"/>
            <w:u w:val="thick" w:color="0000FF"/>
          </w:rPr>
          <w:t>i</w:t>
        </w:r>
        <w:r w:rsidRPr="004D4304">
          <w:rPr>
            <w:rFonts w:ascii="Cambria" w:eastAsia="Cambria" w:hAnsi="Cambria" w:cs="Cambria"/>
            <w:b/>
            <w:color w:val="0000FF"/>
            <w:sz w:val="24"/>
            <w:szCs w:val="24"/>
            <w:u w:val="thick" w:color="0000FF"/>
          </w:rPr>
          <w:t>c</w:t>
        </w:r>
        <w:r w:rsidRPr="004D4304">
          <w:rPr>
            <w:rFonts w:ascii="Cambria" w:eastAsia="Cambria" w:hAnsi="Cambria" w:cs="Cambria"/>
            <w:b/>
            <w:color w:val="0000FF"/>
            <w:spacing w:val="1"/>
            <w:sz w:val="24"/>
            <w:szCs w:val="24"/>
            <w:u w:val="thick" w:color="0000FF"/>
          </w:rPr>
          <w:t>a</w:t>
        </w:r>
        <w:r w:rsidRPr="004D4304">
          <w:rPr>
            <w:rFonts w:ascii="Cambria" w:eastAsia="Cambria" w:hAnsi="Cambria" w:cs="Cambria"/>
            <w:b/>
            <w:color w:val="0000FF"/>
            <w:sz w:val="24"/>
            <w:szCs w:val="24"/>
            <w:u w:val="thick" w:color="0000FF"/>
          </w:rPr>
          <w:t>l Ce</w:t>
        </w:r>
        <w:r w:rsidRPr="004D4304">
          <w:rPr>
            <w:rFonts w:ascii="Cambria" w:eastAsia="Cambria" w:hAnsi="Cambria" w:cs="Cambria"/>
            <w:b/>
            <w:color w:val="0000FF"/>
            <w:spacing w:val="-1"/>
            <w:sz w:val="24"/>
            <w:szCs w:val="24"/>
            <w:u w:val="thick" w:color="0000FF"/>
          </w:rPr>
          <w:t>n</w:t>
        </w:r>
        <w:r w:rsidRPr="004D4304">
          <w:rPr>
            <w:rFonts w:ascii="Cambria" w:eastAsia="Cambria" w:hAnsi="Cambria" w:cs="Cambria"/>
            <w:b/>
            <w:color w:val="0000FF"/>
            <w:spacing w:val="1"/>
            <w:sz w:val="24"/>
            <w:szCs w:val="24"/>
            <w:u w:val="thick" w:color="0000FF"/>
          </w:rPr>
          <w:t>t</w:t>
        </w:r>
        <w:r w:rsidRPr="004D4304">
          <w:rPr>
            <w:rFonts w:ascii="Cambria" w:eastAsia="Cambria" w:hAnsi="Cambria" w:cs="Cambria"/>
            <w:b/>
            <w:color w:val="0000FF"/>
            <w:sz w:val="24"/>
            <w:szCs w:val="24"/>
            <w:u w:val="thick" w:color="0000FF"/>
          </w:rPr>
          <w:t>er</w:t>
        </w:r>
      </w:hyperlink>
      <w:r w:rsidRPr="004D4304">
        <w:rPr>
          <w:rFonts w:ascii="Cambria" w:eastAsia="Cambria" w:hAnsi="Cambria" w:cs="Cambria"/>
          <w:b/>
          <w:color w:val="0000FF"/>
          <w:sz w:val="24"/>
          <w:szCs w:val="24"/>
        </w:rPr>
        <w:t xml:space="preserve"> </w:t>
      </w:r>
    </w:p>
    <w:p w:rsidR="00780753" w:rsidRPr="004D4304" w:rsidRDefault="00780753" w:rsidP="004D4304">
      <w:pPr>
        <w:spacing w:before="11"/>
        <w:rPr>
          <w:sz w:val="24"/>
          <w:szCs w:val="24"/>
        </w:rPr>
      </w:pPr>
    </w:p>
    <w:p w:rsidR="00780753" w:rsidRPr="004D4304" w:rsidRDefault="004D4304" w:rsidP="004D4304">
      <w:pPr>
        <w:spacing w:before="26"/>
        <w:ind w:left="100" w:right="539"/>
        <w:jc w:val="both"/>
        <w:rPr>
          <w:rFonts w:ascii="Cambria" w:eastAsia="Cambria" w:hAnsi="Cambria" w:cs="Cambria"/>
          <w:sz w:val="24"/>
          <w:szCs w:val="24"/>
        </w:rPr>
      </w:pPr>
      <w:r w:rsidRPr="004D4304">
        <w:rPr>
          <w:rFonts w:ascii="Cambria" w:eastAsia="Cambria" w:hAnsi="Cambria" w:cs="Cambria"/>
          <w:spacing w:val="-1"/>
          <w:sz w:val="24"/>
          <w:szCs w:val="24"/>
        </w:rPr>
        <w:t>16</w:t>
      </w:r>
      <w:r w:rsidRPr="004D4304">
        <w:rPr>
          <w:rFonts w:ascii="Cambria" w:eastAsia="Cambria" w:hAnsi="Cambria" w:cs="Cambria"/>
          <w:sz w:val="24"/>
          <w:szCs w:val="24"/>
        </w:rPr>
        <w:t>.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4D4304">
        <w:rPr>
          <w:rFonts w:ascii="Cambria" w:eastAsia="Cambria" w:hAnsi="Cambria" w:cs="Cambria"/>
          <w:sz w:val="24"/>
          <w:szCs w:val="24"/>
        </w:rPr>
        <w:t>W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h</w:t>
      </w:r>
      <w:r w:rsidRPr="004D4304">
        <w:rPr>
          <w:rFonts w:ascii="Cambria" w:eastAsia="Cambria" w:hAnsi="Cambria" w:cs="Cambria"/>
          <w:sz w:val="24"/>
          <w:szCs w:val="24"/>
        </w:rPr>
        <w:t xml:space="preserve">o 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w</w:t>
      </w:r>
      <w:r w:rsidRPr="004D4304">
        <w:rPr>
          <w:rFonts w:ascii="Cambria" w:eastAsia="Cambria" w:hAnsi="Cambria" w:cs="Cambria"/>
          <w:sz w:val="24"/>
          <w:szCs w:val="24"/>
        </w:rPr>
        <w:t>ere the l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>e</w:t>
      </w:r>
      <w:r w:rsidRPr="004D4304">
        <w:rPr>
          <w:rFonts w:ascii="Cambria" w:eastAsia="Cambria" w:hAnsi="Cambria" w:cs="Cambria"/>
          <w:sz w:val="24"/>
          <w:szCs w:val="24"/>
        </w:rPr>
        <w:t>a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d</w:t>
      </w:r>
      <w:r w:rsidRPr="004D4304">
        <w:rPr>
          <w:rFonts w:ascii="Cambria" w:eastAsia="Cambria" w:hAnsi="Cambria" w:cs="Cambria"/>
          <w:spacing w:val="3"/>
          <w:sz w:val="24"/>
          <w:szCs w:val="24"/>
        </w:rPr>
        <w:t>e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4D4304">
        <w:rPr>
          <w:rFonts w:ascii="Cambria" w:eastAsia="Cambria" w:hAnsi="Cambria" w:cs="Cambria"/>
          <w:sz w:val="24"/>
          <w:szCs w:val="24"/>
        </w:rPr>
        <w:t>s of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4D4304">
        <w:rPr>
          <w:rFonts w:ascii="Cambria" w:eastAsia="Cambria" w:hAnsi="Cambria" w:cs="Cambria"/>
          <w:sz w:val="24"/>
          <w:szCs w:val="24"/>
        </w:rPr>
        <w:t>the fol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l</w:t>
      </w:r>
      <w:r w:rsidRPr="004D4304">
        <w:rPr>
          <w:rFonts w:ascii="Cambria" w:eastAsia="Cambria" w:hAnsi="Cambria" w:cs="Cambria"/>
          <w:spacing w:val="2"/>
          <w:sz w:val="24"/>
          <w:szCs w:val="24"/>
        </w:rPr>
        <w:t>o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w</w:t>
      </w:r>
      <w:r w:rsidRPr="004D4304">
        <w:rPr>
          <w:rFonts w:ascii="Cambria" w:eastAsia="Cambria" w:hAnsi="Cambria" w:cs="Cambria"/>
          <w:sz w:val="24"/>
          <w:szCs w:val="24"/>
        </w:rPr>
        <w:t>i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>n</w:t>
      </w:r>
      <w:r w:rsidRPr="004D4304">
        <w:rPr>
          <w:rFonts w:ascii="Cambria" w:eastAsia="Cambria" w:hAnsi="Cambria" w:cs="Cambria"/>
          <w:sz w:val="24"/>
          <w:szCs w:val="24"/>
        </w:rPr>
        <w:t>g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4D4304">
        <w:rPr>
          <w:rFonts w:ascii="Cambria" w:eastAsia="Cambria" w:hAnsi="Cambria" w:cs="Cambria"/>
          <w:sz w:val="24"/>
          <w:szCs w:val="24"/>
        </w:rPr>
        <w:t>co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4D4304">
        <w:rPr>
          <w:rFonts w:ascii="Cambria" w:eastAsia="Cambria" w:hAnsi="Cambria" w:cs="Cambria"/>
          <w:spacing w:val="3"/>
          <w:sz w:val="24"/>
          <w:szCs w:val="24"/>
        </w:rPr>
        <w:t>n</w:t>
      </w:r>
      <w:r w:rsidRPr="004D4304">
        <w:rPr>
          <w:rFonts w:ascii="Cambria" w:eastAsia="Cambria" w:hAnsi="Cambria" w:cs="Cambria"/>
          <w:sz w:val="24"/>
          <w:szCs w:val="24"/>
        </w:rPr>
        <w:t xml:space="preserve">tries 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d</w:t>
      </w:r>
      <w:r w:rsidRPr="004D4304">
        <w:rPr>
          <w:rFonts w:ascii="Cambria" w:eastAsia="Cambria" w:hAnsi="Cambria" w:cs="Cambria"/>
          <w:sz w:val="24"/>
          <w:szCs w:val="24"/>
        </w:rPr>
        <w:t>u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4D4304">
        <w:rPr>
          <w:rFonts w:ascii="Cambria" w:eastAsia="Cambria" w:hAnsi="Cambria" w:cs="Cambria"/>
          <w:sz w:val="24"/>
          <w:szCs w:val="24"/>
        </w:rPr>
        <w:t>i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>n</w:t>
      </w:r>
      <w:r w:rsidRPr="004D4304">
        <w:rPr>
          <w:rFonts w:ascii="Cambria" w:eastAsia="Cambria" w:hAnsi="Cambria" w:cs="Cambria"/>
          <w:sz w:val="24"/>
          <w:szCs w:val="24"/>
        </w:rPr>
        <w:t>g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4D4304">
        <w:rPr>
          <w:rFonts w:ascii="Cambria" w:eastAsia="Cambria" w:hAnsi="Cambria" w:cs="Cambria"/>
          <w:sz w:val="24"/>
          <w:szCs w:val="24"/>
        </w:rPr>
        <w:t>the C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4D4304">
        <w:rPr>
          <w:rFonts w:ascii="Cambria" w:eastAsia="Cambria" w:hAnsi="Cambria" w:cs="Cambria"/>
          <w:sz w:val="24"/>
          <w:szCs w:val="24"/>
        </w:rPr>
        <w:t>ban</w:t>
      </w:r>
      <w:r w:rsidRPr="004D4304"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>M</w:t>
      </w:r>
      <w:r w:rsidRPr="004D4304">
        <w:rPr>
          <w:rFonts w:ascii="Cambria" w:eastAsia="Cambria" w:hAnsi="Cambria" w:cs="Cambria"/>
          <w:sz w:val="24"/>
          <w:szCs w:val="24"/>
        </w:rPr>
        <w:t>iss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>i</w:t>
      </w:r>
      <w:r w:rsidRPr="004D4304">
        <w:rPr>
          <w:rFonts w:ascii="Cambria" w:eastAsia="Cambria" w:hAnsi="Cambria" w:cs="Cambria"/>
          <w:sz w:val="24"/>
          <w:szCs w:val="24"/>
        </w:rPr>
        <w:t>le C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4D4304">
        <w:rPr>
          <w:rFonts w:ascii="Cambria" w:eastAsia="Cambria" w:hAnsi="Cambria" w:cs="Cambria"/>
          <w:sz w:val="24"/>
          <w:szCs w:val="24"/>
        </w:rPr>
        <w:t>is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>i</w:t>
      </w:r>
      <w:r w:rsidRPr="004D4304">
        <w:rPr>
          <w:rFonts w:ascii="Cambria" w:eastAsia="Cambria" w:hAnsi="Cambria" w:cs="Cambria"/>
          <w:sz w:val="24"/>
          <w:szCs w:val="24"/>
        </w:rPr>
        <w:t>s?</w:t>
      </w:r>
    </w:p>
    <w:p w:rsidR="00780753" w:rsidRPr="004D4304" w:rsidRDefault="00780753" w:rsidP="004D4304">
      <w:pPr>
        <w:rPr>
          <w:sz w:val="24"/>
          <w:szCs w:val="24"/>
        </w:rPr>
      </w:pPr>
    </w:p>
    <w:p w:rsidR="004D4304" w:rsidRDefault="004D4304" w:rsidP="004D4304">
      <w:pPr>
        <w:spacing w:line="480" w:lineRule="auto"/>
        <w:ind w:left="100" w:right="7644"/>
        <w:jc w:val="both"/>
        <w:rPr>
          <w:rFonts w:ascii="Cambria" w:eastAsia="Cambria" w:hAnsi="Cambria" w:cs="Cambria"/>
          <w:sz w:val="24"/>
          <w:szCs w:val="24"/>
        </w:rPr>
      </w:pPr>
      <w:r w:rsidRPr="004D4304">
        <w:rPr>
          <w:rFonts w:ascii="Cambria" w:eastAsia="Cambria" w:hAnsi="Cambria" w:cs="Cambria"/>
          <w:sz w:val="24"/>
          <w:szCs w:val="24"/>
        </w:rPr>
        <w:t>U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>n</w:t>
      </w:r>
      <w:r w:rsidRPr="004D4304">
        <w:rPr>
          <w:rFonts w:ascii="Cambria" w:eastAsia="Cambria" w:hAnsi="Cambria" w:cs="Cambria"/>
          <w:sz w:val="24"/>
          <w:szCs w:val="24"/>
        </w:rPr>
        <w:t>i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>t</w:t>
      </w:r>
      <w:r w:rsidRPr="004D4304">
        <w:rPr>
          <w:rFonts w:ascii="Cambria" w:eastAsia="Cambria" w:hAnsi="Cambria" w:cs="Cambria"/>
          <w:sz w:val="24"/>
          <w:szCs w:val="24"/>
        </w:rPr>
        <w:t>ed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>S</w:t>
      </w:r>
      <w:r w:rsidRPr="004D4304">
        <w:rPr>
          <w:rFonts w:ascii="Cambria" w:eastAsia="Cambria" w:hAnsi="Cambria" w:cs="Cambria"/>
          <w:sz w:val="24"/>
          <w:szCs w:val="24"/>
        </w:rPr>
        <w:t>t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>a</w:t>
      </w:r>
      <w:r w:rsidRPr="004D4304">
        <w:rPr>
          <w:rFonts w:ascii="Cambria" w:eastAsia="Cambria" w:hAnsi="Cambria" w:cs="Cambria"/>
          <w:spacing w:val="-2"/>
          <w:sz w:val="24"/>
          <w:szCs w:val="24"/>
        </w:rPr>
        <w:t>t</w:t>
      </w:r>
      <w:r w:rsidRPr="004D4304">
        <w:rPr>
          <w:rFonts w:ascii="Cambria" w:eastAsia="Cambria" w:hAnsi="Cambria" w:cs="Cambria"/>
          <w:sz w:val="24"/>
          <w:szCs w:val="24"/>
        </w:rPr>
        <w:t>es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–</w:t>
      </w:r>
      <w:r w:rsidRPr="004D4304">
        <w:rPr>
          <w:rFonts w:ascii="Cambria" w:eastAsia="Cambria" w:hAnsi="Cambria" w:cs="Cambria"/>
          <w:sz w:val="24"/>
          <w:szCs w:val="24"/>
        </w:rPr>
        <w:t xml:space="preserve"> </w:t>
      </w:r>
    </w:p>
    <w:p w:rsidR="004D4304" w:rsidRDefault="004D4304" w:rsidP="004D4304">
      <w:pPr>
        <w:spacing w:line="480" w:lineRule="auto"/>
        <w:ind w:left="100" w:right="7644"/>
        <w:jc w:val="both"/>
        <w:rPr>
          <w:rFonts w:ascii="Cambria" w:eastAsia="Cambria" w:hAnsi="Cambria" w:cs="Cambria"/>
          <w:sz w:val="24"/>
          <w:szCs w:val="24"/>
        </w:rPr>
      </w:pPr>
      <w:r w:rsidRPr="004D4304">
        <w:rPr>
          <w:rFonts w:ascii="Cambria" w:eastAsia="Cambria" w:hAnsi="Cambria" w:cs="Cambria"/>
          <w:spacing w:val="1"/>
          <w:sz w:val="24"/>
          <w:szCs w:val="24"/>
        </w:rPr>
        <w:t>S</w:t>
      </w:r>
      <w:r w:rsidRPr="004D4304">
        <w:rPr>
          <w:rFonts w:ascii="Cambria" w:eastAsia="Cambria" w:hAnsi="Cambria" w:cs="Cambria"/>
          <w:sz w:val="24"/>
          <w:szCs w:val="24"/>
        </w:rPr>
        <w:t>o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v</w:t>
      </w:r>
      <w:r w:rsidRPr="004D4304">
        <w:rPr>
          <w:rFonts w:ascii="Cambria" w:eastAsia="Cambria" w:hAnsi="Cambria" w:cs="Cambria"/>
          <w:sz w:val="24"/>
          <w:szCs w:val="24"/>
        </w:rPr>
        <w:t>i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>e</w:t>
      </w:r>
      <w:r w:rsidRPr="004D4304">
        <w:rPr>
          <w:rFonts w:ascii="Cambria" w:eastAsia="Cambria" w:hAnsi="Cambria" w:cs="Cambria"/>
          <w:sz w:val="24"/>
          <w:szCs w:val="24"/>
        </w:rPr>
        <w:t xml:space="preserve">t 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>U</w:t>
      </w:r>
      <w:r w:rsidRPr="004D4304">
        <w:rPr>
          <w:rFonts w:ascii="Cambria" w:eastAsia="Cambria" w:hAnsi="Cambria" w:cs="Cambria"/>
          <w:sz w:val="24"/>
          <w:szCs w:val="24"/>
        </w:rPr>
        <w:t>n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>i</w:t>
      </w:r>
      <w:r w:rsidRPr="004D4304">
        <w:rPr>
          <w:rFonts w:ascii="Cambria" w:eastAsia="Cambria" w:hAnsi="Cambria" w:cs="Cambria"/>
          <w:sz w:val="24"/>
          <w:szCs w:val="24"/>
        </w:rPr>
        <w:t>on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–</w:t>
      </w:r>
      <w:r w:rsidRPr="004D4304">
        <w:rPr>
          <w:rFonts w:ascii="Cambria" w:eastAsia="Cambria" w:hAnsi="Cambria" w:cs="Cambria"/>
          <w:sz w:val="24"/>
          <w:szCs w:val="24"/>
        </w:rPr>
        <w:t xml:space="preserve"> </w:t>
      </w:r>
    </w:p>
    <w:p w:rsidR="00780753" w:rsidRPr="004D4304" w:rsidRDefault="004D4304" w:rsidP="004D4304">
      <w:pPr>
        <w:ind w:left="100" w:right="7644"/>
        <w:jc w:val="both"/>
        <w:rPr>
          <w:rFonts w:ascii="Cambria" w:eastAsia="Cambria" w:hAnsi="Cambria" w:cs="Cambria"/>
          <w:sz w:val="24"/>
          <w:szCs w:val="24"/>
        </w:rPr>
      </w:pPr>
      <w:r w:rsidRPr="004D4304">
        <w:rPr>
          <w:rFonts w:ascii="Cambria" w:eastAsia="Cambria" w:hAnsi="Cambria" w:cs="Cambria"/>
          <w:spacing w:val="-1"/>
          <w:sz w:val="24"/>
          <w:szCs w:val="24"/>
        </w:rPr>
        <w:t>C</w:t>
      </w:r>
      <w:r w:rsidRPr="004D4304">
        <w:rPr>
          <w:rFonts w:ascii="Cambria" w:eastAsia="Cambria" w:hAnsi="Cambria" w:cs="Cambria"/>
          <w:sz w:val="24"/>
          <w:szCs w:val="24"/>
        </w:rPr>
        <w:t>uba -</w:t>
      </w:r>
    </w:p>
    <w:p w:rsidR="00780753" w:rsidRPr="004D4304" w:rsidRDefault="00780753" w:rsidP="004D4304">
      <w:pPr>
        <w:spacing w:before="3"/>
        <w:rPr>
          <w:sz w:val="24"/>
          <w:szCs w:val="24"/>
        </w:rPr>
      </w:pPr>
    </w:p>
    <w:p w:rsidR="00780753" w:rsidRPr="004D4304" w:rsidRDefault="004D4304" w:rsidP="004D4304">
      <w:pPr>
        <w:ind w:left="100" w:right="6705"/>
        <w:jc w:val="both"/>
        <w:rPr>
          <w:rFonts w:ascii="Cambria" w:eastAsia="Cambria" w:hAnsi="Cambria" w:cs="Cambria"/>
          <w:sz w:val="24"/>
          <w:szCs w:val="24"/>
        </w:rPr>
      </w:pPr>
      <w:hyperlink r:id="rId12">
        <w:r w:rsidRPr="004D4304">
          <w:rPr>
            <w:rFonts w:ascii="Cambria" w:eastAsia="Cambria" w:hAnsi="Cambria" w:cs="Cambria"/>
            <w:b/>
            <w:color w:val="0000FF"/>
            <w:sz w:val="24"/>
            <w:szCs w:val="24"/>
            <w:u w:val="thick" w:color="0000FF"/>
          </w:rPr>
          <w:t>T</w:t>
        </w:r>
        <w:r w:rsidRPr="004D4304">
          <w:rPr>
            <w:rFonts w:ascii="Cambria" w:eastAsia="Cambria" w:hAnsi="Cambria" w:cs="Cambria"/>
            <w:b/>
            <w:color w:val="0000FF"/>
            <w:spacing w:val="1"/>
            <w:sz w:val="24"/>
            <w:szCs w:val="24"/>
            <w:u w:val="thick" w:color="0000FF"/>
          </w:rPr>
          <w:t>h</w:t>
        </w:r>
        <w:r w:rsidRPr="004D4304">
          <w:rPr>
            <w:rFonts w:ascii="Cambria" w:eastAsia="Cambria" w:hAnsi="Cambria" w:cs="Cambria"/>
            <w:b/>
            <w:color w:val="0000FF"/>
            <w:sz w:val="24"/>
            <w:szCs w:val="24"/>
            <w:u w:val="thick" w:color="0000FF"/>
          </w:rPr>
          <w:t>e N</w:t>
        </w:r>
        <w:r w:rsidRPr="004D4304">
          <w:rPr>
            <w:rFonts w:ascii="Cambria" w:eastAsia="Cambria" w:hAnsi="Cambria" w:cs="Cambria"/>
            <w:b/>
            <w:color w:val="0000FF"/>
            <w:spacing w:val="1"/>
            <w:sz w:val="24"/>
            <w:szCs w:val="24"/>
            <w:u w:val="thick" w:color="0000FF"/>
          </w:rPr>
          <w:t>at</w:t>
        </w:r>
        <w:r w:rsidRPr="004D4304">
          <w:rPr>
            <w:rFonts w:ascii="Cambria" w:eastAsia="Cambria" w:hAnsi="Cambria" w:cs="Cambria"/>
            <w:b/>
            <w:color w:val="0000FF"/>
            <w:spacing w:val="-1"/>
            <w:sz w:val="24"/>
            <w:szCs w:val="24"/>
            <w:u w:val="thick" w:color="0000FF"/>
          </w:rPr>
          <w:t>i</w:t>
        </w:r>
        <w:r w:rsidRPr="004D4304">
          <w:rPr>
            <w:rFonts w:ascii="Cambria" w:eastAsia="Cambria" w:hAnsi="Cambria" w:cs="Cambria"/>
            <w:b/>
            <w:color w:val="0000FF"/>
            <w:sz w:val="24"/>
            <w:szCs w:val="24"/>
            <w:u w:val="thick" w:color="0000FF"/>
          </w:rPr>
          <w:t>o</w:t>
        </w:r>
        <w:r w:rsidRPr="004D4304">
          <w:rPr>
            <w:rFonts w:ascii="Cambria" w:eastAsia="Cambria" w:hAnsi="Cambria" w:cs="Cambria"/>
            <w:b/>
            <w:color w:val="0000FF"/>
            <w:spacing w:val="-1"/>
            <w:sz w:val="24"/>
            <w:szCs w:val="24"/>
            <w:u w:val="thick" w:color="0000FF"/>
          </w:rPr>
          <w:t>n</w:t>
        </w:r>
        <w:r w:rsidRPr="004D4304">
          <w:rPr>
            <w:rFonts w:ascii="Cambria" w:eastAsia="Cambria" w:hAnsi="Cambria" w:cs="Cambria"/>
            <w:b/>
            <w:color w:val="0000FF"/>
            <w:spacing w:val="1"/>
            <w:sz w:val="24"/>
            <w:szCs w:val="24"/>
            <w:u w:val="thick" w:color="0000FF"/>
          </w:rPr>
          <w:t>a</w:t>
        </w:r>
        <w:r w:rsidRPr="004D4304">
          <w:rPr>
            <w:rFonts w:ascii="Cambria" w:eastAsia="Cambria" w:hAnsi="Cambria" w:cs="Cambria"/>
            <w:b/>
            <w:color w:val="0000FF"/>
            <w:sz w:val="24"/>
            <w:szCs w:val="24"/>
            <w:u w:val="thick" w:color="0000FF"/>
          </w:rPr>
          <w:t>l Archiv</w:t>
        </w:r>
        <w:r w:rsidRPr="004D4304">
          <w:rPr>
            <w:rFonts w:ascii="Cambria" w:eastAsia="Cambria" w:hAnsi="Cambria" w:cs="Cambria"/>
            <w:b/>
            <w:color w:val="0000FF"/>
            <w:spacing w:val="-1"/>
            <w:sz w:val="24"/>
            <w:szCs w:val="24"/>
            <w:u w:val="thick" w:color="0000FF"/>
          </w:rPr>
          <w:t>e</w:t>
        </w:r>
        <w:r w:rsidRPr="004D4304">
          <w:rPr>
            <w:rFonts w:ascii="Cambria" w:eastAsia="Cambria" w:hAnsi="Cambria" w:cs="Cambria"/>
            <w:b/>
            <w:color w:val="0000FF"/>
            <w:sz w:val="24"/>
            <w:szCs w:val="24"/>
            <w:u w:val="thick" w:color="0000FF"/>
          </w:rPr>
          <w:t>s</w:t>
        </w:r>
      </w:hyperlink>
    </w:p>
    <w:p w:rsidR="00780753" w:rsidRPr="004D4304" w:rsidRDefault="00780753" w:rsidP="004D4304">
      <w:pPr>
        <w:spacing w:before="19"/>
        <w:rPr>
          <w:sz w:val="24"/>
          <w:szCs w:val="24"/>
        </w:rPr>
      </w:pPr>
    </w:p>
    <w:p w:rsidR="00780753" w:rsidRPr="004D4304" w:rsidRDefault="004D4304" w:rsidP="004D4304">
      <w:pPr>
        <w:spacing w:before="26" w:line="480" w:lineRule="auto"/>
        <w:ind w:left="100"/>
        <w:rPr>
          <w:rFonts w:ascii="Cambria" w:eastAsia="Cambria" w:hAnsi="Cambria" w:cs="Cambria"/>
          <w:sz w:val="24"/>
          <w:szCs w:val="24"/>
        </w:rPr>
      </w:pPr>
      <w:r w:rsidRPr="004D4304">
        <w:rPr>
          <w:rFonts w:ascii="Cambria" w:eastAsia="Cambria" w:hAnsi="Cambria" w:cs="Cambria"/>
          <w:spacing w:val="-1"/>
          <w:sz w:val="24"/>
          <w:szCs w:val="24"/>
        </w:rPr>
        <w:t>17</w:t>
      </w:r>
      <w:r w:rsidRPr="004D4304">
        <w:rPr>
          <w:rFonts w:ascii="Cambria" w:eastAsia="Cambria" w:hAnsi="Cambria" w:cs="Cambria"/>
          <w:sz w:val="24"/>
          <w:szCs w:val="24"/>
        </w:rPr>
        <w:t>.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4D4304">
        <w:rPr>
          <w:rFonts w:ascii="Cambria" w:eastAsia="Cambria" w:hAnsi="Cambria" w:cs="Cambria"/>
          <w:sz w:val="24"/>
          <w:szCs w:val="24"/>
        </w:rPr>
        <w:t>W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h</w:t>
      </w:r>
      <w:r w:rsidRPr="004D4304">
        <w:rPr>
          <w:rFonts w:ascii="Cambria" w:eastAsia="Cambria" w:hAnsi="Cambria" w:cs="Cambria"/>
          <w:sz w:val="24"/>
          <w:szCs w:val="24"/>
        </w:rPr>
        <w:t>at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4D4304">
        <w:rPr>
          <w:rFonts w:ascii="Cambria" w:eastAsia="Cambria" w:hAnsi="Cambria" w:cs="Cambria"/>
          <w:sz w:val="24"/>
          <w:szCs w:val="24"/>
        </w:rPr>
        <w:t>caused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4D4304">
        <w:rPr>
          <w:rFonts w:ascii="Cambria" w:eastAsia="Cambria" w:hAnsi="Cambria" w:cs="Cambria"/>
          <w:sz w:val="24"/>
          <w:szCs w:val="24"/>
        </w:rPr>
        <w:t>Presi</w:t>
      </w:r>
      <w:r w:rsidRPr="004D4304">
        <w:rPr>
          <w:rFonts w:ascii="Cambria" w:eastAsia="Cambria" w:hAnsi="Cambria" w:cs="Cambria"/>
          <w:spacing w:val="2"/>
          <w:sz w:val="24"/>
          <w:szCs w:val="24"/>
        </w:rPr>
        <w:t>d</w:t>
      </w:r>
      <w:r w:rsidRPr="004D4304">
        <w:rPr>
          <w:rFonts w:ascii="Cambria" w:eastAsia="Cambria" w:hAnsi="Cambria" w:cs="Cambria"/>
          <w:sz w:val="24"/>
          <w:szCs w:val="24"/>
        </w:rPr>
        <w:t>e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>n</w:t>
      </w:r>
      <w:r w:rsidRPr="004D4304">
        <w:rPr>
          <w:rFonts w:ascii="Cambria" w:eastAsia="Cambria" w:hAnsi="Cambria" w:cs="Cambria"/>
          <w:sz w:val="24"/>
          <w:szCs w:val="24"/>
        </w:rPr>
        <w:t>t Ke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>n</w:t>
      </w:r>
      <w:r w:rsidRPr="004D4304">
        <w:rPr>
          <w:rFonts w:ascii="Cambria" w:eastAsia="Cambria" w:hAnsi="Cambria" w:cs="Cambria"/>
          <w:sz w:val="24"/>
          <w:szCs w:val="24"/>
        </w:rPr>
        <w:t>n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>e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d</w:t>
      </w:r>
      <w:r w:rsidRPr="004D4304">
        <w:rPr>
          <w:rFonts w:ascii="Cambria" w:eastAsia="Cambria" w:hAnsi="Cambria" w:cs="Cambria"/>
          <w:sz w:val="24"/>
          <w:szCs w:val="24"/>
        </w:rPr>
        <w:t>y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4D4304">
        <w:rPr>
          <w:rFonts w:ascii="Cambria" w:eastAsia="Cambria" w:hAnsi="Cambria" w:cs="Cambria"/>
          <w:sz w:val="24"/>
          <w:szCs w:val="24"/>
        </w:rPr>
        <w:t>ala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4D4304">
        <w:rPr>
          <w:rFonts w:ascii="Cambria" w:eastAsia="Cambria" w:hAnsi="Cambria" w:cs="Cambria"/>
          <w:sz w:val="24"/>
          <w:szCs w:val="24"/>
        </w:rPr>
        <w:t xml:space="preserve">m 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o</w:t>
      </w:r>
      <w:r w:rsidRPr="004D4304">
        <w:rPr>
          <w:rFonts w:ascii="Cambria" w:eastAsia="Cambria" w:hAnsi="Cambria" w:cs="Cambria"/>
          <w:sz w:val="24"/>
          <w:szCs w:val="24"/>
        </w:rPr>
        <w:t>n Octob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>e</w:t>
      </w:r>
      <w:r w:rsidRPr="004D4304">
        <w:rPr>
          <w:rFonts w:ascii="Cambria" w:eastAsia="Cambria" w:hAnsi="Cambria" w:cs="Cambria"/>
          <w:sz w:val="24"/>
          <w:szCs w:val="24"/>
        </w:rPr>
        <w:t>r</w:t>
      </w:r>
      <w:r w:rsidRPr="004D4304"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16</w:t>
      </w:r>
      <w:r w:rsidRPr="004D4304">
        <w:rPr>
          <w:rFonts w:ascii="Cambria" w:eastAsia="Cambria" w:hAnsi="Cambria" w:cs="Cambria"/>
          <w:sz w:val="24"/>
          <w:szCs w:val="24"/>
        </w:rPr>
        <w:t>,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1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>9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62</w:t>
      </w:r>
      <w:r w:rsidRPr="004D4304">
        <w:rPr>
          <w:rFonts w:ascii="Cambria" w:eastAsia="Cambria" w:hAnsi="Cambria" w:cs="Cambria"/>
          <w:sz w:val="24"/>
          <w:szCs w:val="24"/>
        </w:rPr>
        <w:t>?</w:t>
      </w:r>
    </w:p>
    <w:p w:rsidR="00780753" w:rsidRPr="004D4304" w:rsidRDefault="00780753" w:rsidP="004D4304">
      <w:pPr>
        <w:spacing w:line="480" w:lineRule="auto"/>
        <w:rPr>
          <w:sz w:val="24"/>
          <w:szCs w:val="24"/>
        </w:rPr>
      </w:pPr>
    </w:p>
    <w:p w:rsidR="00780753" w:rsidRPr="004D4304" w:rsidRDefault="004D4304" w:rsidP="004D4304">
      <w:pPr>
        <w:spacing w:line="480" w:lineRule="auto"/>
        <w:ind w:left="100"/>
        <w:rPr>
          <w:rFonts w:ascii="Cambria" w:eastAsia="Cambria" w:hAnsi="Cambria" w:cs="Cambria"/>
          <w:sz w:val="24"/>
          <w:szCs w:val="24"/>
        </w:rPr>
      </w:pPr>
      <w:r w:rsidRPr="004D4304">
        <w:rPr>
          <w:rFonts w:ascii="Cambria" w:eastAsia="Cambria" w:hAnsi="Cambria" w:cs="Cambria"/>
          <w:spacing w:val="-1"/>
          <w:sz w:val="24"/>
          <w:szCs w:val="24"/>
        </w:rPr>
        <w:t>18</w:t>
      </w:r>
      <w:r w:rsidRPr="004D4304">
        <w:rPr>
          <w:rFonts w:ascii="Cambria" w:eastAsia="Cambria" w:hAnsi="Cambria" w:cs="Cambria"/>
          <w:sz w:val="24"/>
          <w:szCs w:val="24"/>
        </w:rPr>
        <w:t>.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 xml:space="preserve"> H</w:t>
      </w:r>
      <w:r w:rsidRPr="004D4304">
        <w:rPr>
          <w:rFonts w:ascii="Cambria" w:eastAsia="Cambria" w:hAnsi="Cambria" w:cs="Cambria"/>
          <w:sz w:val="24"/>
          <w:szCs w:val="24"/>
        </w:rPr>
        <w:t>ow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 xml:space="preserve"> d</w:t>
      </w:r>
      <w:r w:rsidRPr="004D4304">
        <w:rPr>
          <w:rFonts w:ascii="Cambria" w:eastAsia="Cambria" w:hAnsi="Cambria" w:cs="Cambria"/>
          <w:sz w:val="24"/>
          <w:szCs w:val="24"/>
        </w:rPr>
        <w:t>id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4D4304">
        <w:rPr>
          <w:rFonts w:ascii="Cambria" w:eastAsia="Cambria" w:hAnsi="Cambria" w:cs="Cambria"/>
          <w:sz w:val="24"/>
          <w:szCs w:val="24"/>
        </w:rPr>
        <w:t xml:space="preserve">the </w:t>
      </w:r>
      <w:r w:rsidRPr="004D4304">
        <w:rPr>
          <w:rFonts w:ascii="Cambria" w:eastAsia="Cambria" w:hAnsi="Cambria" w:cs="Cambria"/>
          <w:spacing w:val="2"/>
          <w:sz w:val="24"/>
          <w:szCs w:val="24"/>
        </w:rPr>
        <w:t>C</w:t>
      </w:r>
      <w:r w:rsidRPr="004D4304">
        <w:rPr>
          <w:rFonts w:ascii="Cambria" w:eastAsia="Cambria" w:hAnsi="Cambria" w:cs="Cambria"/>
          <w:sz w:val="24"/>
          <w:szCs w:val="24"/>
        </w:rPr>
        <w:t xml:space="preserve">uban 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>M</w:t>
      </w:r>
      <w:r w:rsidRPr="004D4304">
        <w:rPr>
          <w:rFonts w:ascii="Cambria" w:eastAsia="Cambria" w:hAnsi="Cambria" w:cs="Cambria"/>
          <w:sz w:val="24"/>
          <w:szCs w:val="24"/>
        </w:rPr>
        <w:t>iss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>i</w:t>
      </w:r>
      <w:r w:rsidRPr="004D4304">
        <w:rPr>
          <w:rFonts w:ascii="Cambria" w:eastAsia="Cambria" w:hAnsi="Cambria" w:cs="Cambria"/>
          <w:sz w:val="24"/>
          <w:szCs w:val="24"/>
        </w:rPr>
        <w:t>le C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4D4304">
        <w:rPr>
          <w:rFonts w:ascii="Cambria" w:eastAsia="Cambria" w:hAnsi="Cambria" w:cs="Cambria"/>
          <w:sz w:val="24"/>
          <w:szCs w:val="24"/>
        </w:rPr>
        <w:t>is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>i</w:t>
      </w:r>
      <w:r w:rsidRPr="004D4304">
        <w:rPr>
          <w:rFonts w:ascii="Cambria" w:eastAsia="Cambria" w:hAnsi="Cambria" w:cs="Cambria"/>
          <w:sz w:val="24"/>
          <w:szCs w:val="24"/>
        </w:rPr>
        <w:t>s e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>n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d</w:t>
      </w:r>
      <w:r w:rsidRPr="004D4304">
        <w:rPr>
          <w:rFonts w:ascii="Cambria" w:eastAsia="Cambria" w:hAnsi="Cambria" w:cs="Cambria"/>
          <w:sz w:val="24"/>
          <w:szCs w:val="24"/>
        </w:rPr>
        <w:t>?</w:t>
      </w:r>
    </w:p>
    <w:p w:rsidR="00780753" w:rsidRPr="004D4304" w:rsidRDefault="00780753" w:rsidP="004D4304">
      <w:pPr>
        <w:spacing w:before="3" w:line="480" w:lineRule="auto"/>
        <w:rPr>
          <w:sz w:val="24"/>
          <w:szCs w:val="24"/>
        </w:rPr>
      </w:pPr>
    </w:p>
    <w:p w:rsidR="00780753" w:rsidRPr="004D4304" w:rsidRDefault="004D4304" w:rsidP="004D4304">
      <w:pPr>
        <w:ind w:left="100"/>
        <w:rPr>
          <w:rFonts w:ascii="Cambria" w:eastAsia="Cambria" w:hAnsi="Cambria" w:cs="Cambria"/>
          <w:sz w:val="24"/>
          <w:szCs w:val="24"/>
        </w:rPr>
      </w:pPr>
      <w:hyperlink r:id="rId13">
        <w:r w:rsidRPr="004D4304">
          <w:rPr>
            <w:rFonts w:ascii="Cambria" w:eastAsia="Cambria" w:hAnsi="Cambria" w:cs="Cambria"/>
            <w:b/>
            <w:color w:val="0000FF"/>
            <w:sz w:val="24"/>
            <w:szCs w:val="24"/>
            <w:u w:val="thick" w:color="0000FF"/>
          </w:rPr>
          <w:t>T</w:t>
        </w:r>
        <w:r w:rsidRPr="004D4304">
          <w:rPr>
            <w:rFonts w:ascii="Cambria" w:eastAsia="Cambria" w:hAnsi="Cambria" w:cs="Cambria"/>
            <w:b/>
            <w:color w:val="0000FF"/>
            <w:spacing w:val="1"/>
            <w:sz w:val="24"/>
            <w:szCs w:val="24"/>
            <w:u w:val="thick" w:color="0000FF"/>
          </w:rPr>
          <w:t>h</w:t>
        </w:r>
        <w:r w:rsidRPr="004D4304">
          <w:rPr>
            <w:rFonts w:ascii="Cambria" w:eastAsia="Cambria" w:hAnsi="Cambria" w:cs="Cambria"/>
            <w:b/>
            <w:color w:val="0000FF"/>
            <w:sz w:val="24"/>
            <w:szCs w:val="24"/>
            <w:u w:val="thick" w:color="0000FF"/>
          </w:rPr>
          <w:t>e N</w:t>
        </w:r>
        <w:r w:rsidRPr="004D4304">
          <w:rPr>
            <w:rFonts w:ascii="Cambria" w:eastAsia="Cambria" w:hAnsi="Cambria" w:cs="Cambria"/>
            <w:b/>
            <w:color w:val="0000FF"/>
            <w:spacing w:val="1"/>
            <w:sz w:val="24"/>
            <w:szCs w:val="24"/>
            <w:u w:val="thick" w:color="0000FF"/>
          </w:rPr>
          <w:t>at</w:t>
        </w:r>
        <w:r w:rsidRPr="004D4304">
          <w:rPr>
            <w:rFonts w:ascii="Cambria" w:eastAsia="Cambria" w:hAnsi="Cambria" w:cs="Cambria"/>
            <w:b/>
            <w:color w:val="0000FF"/>
            <w:spacing w:val="-1"/>
            <w:sz w:val="24"/>
            <w:szCs w:val="24"/>
            <w:u w:val="thick" w:color="0000FF"/>
          </w:rPr>
          <w:t>i</w:t>
        </w:r>
        <w:r w:rsidRPr="004D4304">
          <w:rPr>
            <w:rFonts w:ascii="Cambria" w:eastAsia="Cambria" w:hAnsi="Cambria" w:cs="Cambria"/>
            <w:b/>
            <w:color w:val="0000FF"/>
            <w:sz w:val="24"/>
            <w:szCs w:val="24"/>
            <w:u w:val="thick" w:color="0000FF"/>
          </w:rPr>
          <w:t>o</w:t>
        </w:r>
        <w:r w:rsidRPr="004D4304">
          <w:rPr>
            <w:rFonts w:ascii="Cambria" w:eastAsia="Cambria" w:hAnsi="Cambria" w:cs="Cambria"/>
            <w:b/>
            <w:color w:val="0000FF"/>
            <w:spacing w:val="-1"/>
            <w:sz w:val="24"/>
            <w:szCs w:val="24"/>
            <w:u w:val="thick" w:color="0000FF"/>
          </w:rPr>
          <w:t>n</w:t>
        </w:r>
        <w:r w:rsidRPr="004D4304">
          <w:rPr>
            <w:rFonts w:ascii="Cambria" w:eastAsia="Cambria" w:hAnsi="Cambria" w:cs="Cambria"/>
            <w:b/>
            <w:color w:val="0000FF"/>
            <w:spacing w:val="1"/>
            <w:sz w:val="24"/>
            <w:szCs w:val="24"/>
            <w:u w:val="thick" w:color="0000FF"/>
          </w:rPr>
          <w:t>a</w:t>
        </w:r>
        <w:r w:rsidRPr="004D4304">
          <w:rPr>
            <w:rFonts w:ascii="Cambria" w:eastAsia="Cambria" w:hAnsi="Cambria" w:cs="Cambria"/>
            <w:b/>
            <w:color w:val="0000FF"/>
            <w:sz w:val="24"/>
            <w:szCs w:val="24"/>
            <w:u w:val="thick" w:color="0000FF"/>
          </w:rPr>
          <w:t>l</w:t>
        </w:r>
        <w:r w:rsidRPr="004D4304">
          <w:rPr>
            <w:rFonts w:ascii="Cambria" w:eastAsia="Cambria" w:hAnsi="Cambria" w:cs="Cambria"/>
            <w:b/>
            <w:color w:val="0000FF"/>
            <w:spacing w:val="-2"/>
            <w:sz w:val="24"/>
            <w:szCs w:val="24"/>
            <w:u w:val="thick" w:color="0000FF"/>
          </w:rPr>
          <w:t xml:space="preserve"> </w:t>
        </w:r>
        <w:r w:rsidRPr="004D4304">
          <w:rPr>
            <w:rFonts w:ascii="Cambria" w:eastAsia="Cambria" w:hAnsi="Cambria" w:cs="Cambria"/>
            <w:b/>
            <w:color w:val="0000FF"/>
            <w:spacing w:val="1"/>
            <w:sz w:val="24"/>
            <w:szCs w:val="24"/>
            <w:u w:val="thick" w:color="0000FF"/>
          </w:rPr>
          <w:t>M</w:t>
        </w:r>
        <w:r w:rsidRPr="004D4304">
          <w:rPr>
            <w:rFonts w:ascii="Cambria" w:eastAsia="Cambria" w:hAnsi="Cambria" w:cs="Cambria"/>
            <w:b/>
            <w:color w:val="0000FF"/>
            <w:sz w:val="24"/>
            <w:szCs w:val="24"/>
            <w:u w:val="thick" w:color="0000FF"/>
          </w:rPr>
          <w:t>u</w:t>
        </w:r>
        <w:r w:rsidRPr="004D4304">
          <w:rPr>
            <w:rFonts w:ascii="Cambria" w:eastAsia="Cambria" w:hAnsi="Cambria" w:cs="Cambria"/>
            <w:b/>
            <w:color w:val="0000FF"/>
            <w:spacing w:val="1"/>
            <w:sz w:val="24"/>
            <w:szCs w:val="24"/>
            <w:u w:val="thick" w:color="0000FF"/>
          </w:rPr>
          <w:t>s</w:t>
        </w:r>
        <w:r w:rsidRPr="004D4304">
          <w:rPr>
            <w:rFonts w:ascii="Cambria" w:eastAsia="Cambria" w:hAnsi="Cambria" w:cs="Cambria"/>
            <w:b/>
            <w:color w:val="0000FF"/>
            <w:sz w:val="24"/>
            <w:szCs w:val="24"/>
            <w:u w:val="thick" w:color="0000FF"/>
          </w:rPr>
          <w:t>eum</w:t>
        </w:r>
        <w:r w:rsidRPr="004D4304">
          <w:rPr>
            <w:rFonts w:ascii="Cambria" w:eastAsia="Cambria" w:hAnsi="Cambria" w:cs="Cambria"/>
            <w:b/>
            <w:color w:val="0000FF"/>
            <w:spacing w:val="-2"/>
            <w:sz w:val="24"/>
            <w:szCs w:val="24"/>
            <w:u w:val="thick" w:color="0000FF"/>
          </w:rPr>
          <w:t xml:space="preserve"> </w:t>
        </w:r>
        <w:r w:rsidRPr="004D4304">
          <w:rPr>
            <w:rFonts w:ascii="Cambria" w:eastAsia="Cambria" w:hAnsi="Cambria" w:cs="Cambria"/>
            <w:b/>
            <w:color w:val="0000FF"/>
            <w:sz w:val="24"/>
            <w:szCs w:val="24"/>
            <w:u w:val="thick" w:color="0000FF"/>
          </w:rPr>
          <w:t>of</w:t>
        </w:r>
        <w:r w:rsidRPr="004D4304">
          <w:rPr>
            <w:rFonts w:ascii="Cambria" w:eastAsia="Cambria" w:hAnsi="Cambria" w:cs="Cambria"/>
            <w:b/>
            <w:color w:val="0000FF"/>
            <w:spacing w:val="1"/>
            <w:sz w:val="24"/>
            <w:szCs w:val="24"/>
            <w:u w:val="thick" w:color="0000FF"/>
          </w:rPr>
          <w:t xml:space="preserve"> </w:t>
        </w:r>
        <w:r w:rsidRPr="004D4304">
          <w:rPr>
            <w:rFonts w:ascii="Cambria" w:eastAsia="Cambria" w:hAnsi="Cambria" w:cs="Cambria"/>
            <w:b/>
            <w:color w:val="0000FF"/>
            <w:sz w:val="24"/>
            <w:szCs w:val="24"/>
            <w:u w:val="thick" w:color="0000FF"/>
          </w:rPr>
          <w:t>Am</w:t>
        </w:r>
        <w:r w:rsidRPr="004D4304">
          <w:rPr>
            <w:rFonts w:ascii="Cambria" w:eastAsia="Cambria" w:hAnsi="Cambria" w:cs="Cambria"/>
            <w:b/>
            <w:color w:val="0000FF"/>
            <w:spacing w:val="-1"/>
            <w:sz w:val="24"/>
            <w:szCs w:val="24"/>
            <w:u w:val="thick" w:color="0000FF"/>
          </w:rPr>
          <w:t>e</w:t>
        </w:r>
        <w:r w:rsidRPr="004D4304">
          <w:rPr>
            <w:rFonts w:ascii="Cambria" w:eastAsia="Cambria" w:hAnsi="Cambria" w:cs="Cambria"/>
            <w:b/>
            <w:color w:val="0000FF"/>
            <w:sz w:val="24"/>
            <w:szCs w:val="24"/>
            <w:u w:val="thick" w:color="0000FF"/>
          </w:rPr>
          <w:t>r</w:t>
        </w:r>
        <w:r w:rsidRPr="004D4304">
          <w:rPr>
            <w:rFonts w:ascii="Cambria" w:eastAsia="Cambria" w:hAnsi="Cambria" w:cs="Cambria"/>
            <w:b/>
            <w:color w:val="0000FF"/>
            <w:spacing w:val="-1"/>
            <w:sz w:val="24"/>
            <w:szCs w:val="24"/>
            <w:u w:val="thick" w:color="0000FF"/>
          </w:rPr>
          <w:t>i</w:t>
        </w:r>
        <w:r w:rsidRPr="004D4304">
          <w:rPr>
            <w:rFonts w:ascii="Cambria" w:eastAsia="Cambria" w:hAnsi="Cambria" w:cs="Cambria"/>
            <w:b/>
            <w:color w:val="0000FF"/>
            <w:sz w:val="24"/>
            <w:szCs w:val="24"/>
            <w:u w:val="thick" w:color="0000FF"/>
          </w:rPr>
          <w:t>c</w:t>
        </w:r>
        <w:r w:rsidRPr="004D4304">
          <w:rPr>
            <w:rFonts w:ascii="Cambria" w:eastAsia="Cambria" w:hAnsi="Cambria" w:cs="Cambria"/>
            <w:b/>
            <w:color w:val="0000FF"/>
            <w:spacing w:val="1"/>
            <w:sz w:val="24"/>
            <w:szCs w:val="24"/>
            <w:u w:val="thick" w:color="0000FF"/>
          </w:rPr>
          <w:t>a</w:t>
        </w:r>
        <w:r w:rsidRPr="004D4304">
          <w:rPr>
            <w:rFonts w:ascii="Cambria" w:eastAsia="Cambria" w:hAnsi="Cambria" w:cs="Cambria"/>
            <w:b/>
            <w:color w:val="0000FF"/>
            <w:sz w:val="24"/>
            <w:szCs w:val="24"/>
            <w:u w:val="thick" w:color="0000FF"/>
          </w:rPr>
          <w:t>n</w:t>
        </w:r>
        <w:r w:rsidRPr="004D4304">
          <w:rPr>
            <w:rFonts w:ascii="Cambria" w:eastAsia="Cambria" w:hAnsi="Cambria" w:cs="Cambria"/>
            <w:b/>
            <w:color w:val="0000FF"/>
            <w:spacing w:val="-1"/>
            <w:sz w:val="24"/>
            <w:szCs w:val="24"/>
            <w:u w:val="thick" w:color="0000FF"/>
          </w:rPr>
          <w:t xml:space="preserve"> </w:t>
        </w:r>
        <w:r w:rsidRPr="004D4304">
          <w:rPr>
            <w:rFonts w:ascii="Cambria" w:eastAsia="Cambria" w:hAnsi="Cambria" w:cs="Cambria"/>
            <w:b/>
            <w:color w:val="0000FF"/>
            <w:sz w:val="24"/>
            <w:szCs w:val="24"/>
            <w:u w:val="thick" w:color="0000FF"/>
          </w:rPr>
          <w:t>H</w:t>
        </w:r>
        <w:r w:rsidRPr="004D4304">
          <w:rPr>
            <w:rFonts w:ascii="Cambria" w:eastAsia="Cambria" w:hAnsi="Cambria" w:cs="Cambria"/>
            <w:b/>
            <w:color w:val="0000FF"/>
            <w:spacing w:val="-1"/>
            <w:sz w:val="24"/>
            <w:szCs w:val="24"/>
            <w:u w:val="thick" w:color="0000FF"/>
          </w:rPr>
          <w:t>i</w:t>
        </w:r>
        <w:r w:rsidRPr="004D4304">
          <w:rPr>
            <w:rFonts w:ascii="Cambria" w:eastAsia="Cambria" w:hAnsi="Cambria" w:cs="Cambria"/>
            <w:b/>
            <w:color w:val="0000FF"/>
            <w:sz w:val="24"/>
            <w:szCs w:val="24"/>
            <w:u w:val="thick" w:color="0000FF"/>
          </w:rPr>
          <w:t>s</w:t>
        </w:r>
        <w:r w:rsidRPr="004D4304">
          <w:rPr>
            <w:rFonts w:ascii="Cambria" w:eastAsia="Cambria" w:hAnsi="Cambria" w:cs="Cambria"/>
            <w:b/>
            <w:color w:val="0000FF"/>
            <w:spacing w:val="1"/>
            <w:sz w:val="24"/>
            <w:szCs w:val="24"/>
            <w:u w:val="thick" w:color="0000FF"/>
          </w:rPr>
          <w:t>t</w:t>
        </w:r>
        <w:r w:rsidRPr="004D4304">
          <w:rPr>
            <w:rFonts w:ascii="Cambria" w:eastAsia="Cambria" w:hAnsi="Cambria" w:cs="Cambria"/>
            <w:b/>
            <w:color w:val="0000FF"/>
            <w:sz w:val="24"/>
            <w:szCs w:val="24"/>
            <w:u w:val="thick" w:color="0000FF"/>
          </w:rPr>
          <w:t>ory</w:t>
        </w:r>
      </w:hyperlink>
      <w:r w:rsidRPr="004D4304">
        <w:rPr>
          <w:rFonts w:ascii="Cambria" w:eastAsia="Cambria" w:hAnsi="Cambria" w:cs="Cambria"/>
          <w:sz w:val="24"/>
          <w:szCs w:val="24"/>
        </w:rPr>
        <w:t xml:space="preserve"> </w:t>
      </w:r>
    </w:p>
    <w:p w:rsidR="00780753" w:rsidRPr="004D4304" w:rsidRDefault="00780753" w:rsidP="004D4304">
      <w:pPr>
        <w:spacing w:before="2"/>
        <w:rPr>
          <w:sz w:val="24"/>
          <w:szCs w:val="24"/>
        </w:rPr>
      </w:pPr>
    </w:p>
    <w:p w:rsidR="00780753" w:rsidRPr="004D4304" w:rsidRDefault="004D4304" w:rsidP="004D4304">
      <w:pPr>
        <w:spacing w:before="26" w:line="480" w:lineRule="auto"/>
        <w:ind w:left="100"/>
        <w:rPr>
          <w:rFonts w:ascii="Cambria" w:eastAsia="Cambria" w:hAnsi="Cambria" w:cs="Cambria"/>
          <w:sz w:val="24"/>
          <w:szCs w:val="24"/>
        </w:rPr>
      </w:pPr>
      <w:r w:rsidRPr="004D4304">
        <w:rPr>
          <w:rFonts w:ascii="Cambria" w:eastAsia="Cambria" w:hAnsi="Cambria" w:cs="Cambria"/>
          <w:spacing w:val="-1"/>
          <w:sz w:val="24"/>
          <w:szCs w:val="24"/>
        </w:rPr>
        <w:t>19</w:t>
      </w:r>
      <w:r w:rsidRPr="004D4304">
        <w:rPr>
          <w:rFonts w:ascii="Cambria" w:eastAsia="Cambria" w:hAnsi="Cambria" w:cs="Cambria"/>
          <w:sz w:val="24"/>
          <w:szCs w:val="24"/>
        </w:rPr>
        <w:t>.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 xml:space="preserve"> H</w:t>
      </w:r>
      <w:r w:rsidRPr="004D4304">
        <w:rPr>
          <w:rFonts w:ascii="Cambria" w:eastAsia="Cambria" w:hAnsi="Cambria" w:cs="Cambria"/>
          <w:sz w:val="24"/>
          <w:szCs w:val="24"/>
        </w:rPr>
        <w:t>ow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 xml:space="preserve"> d</w:t>
      </w:r>
      <w:r w:rsidRPr="004D4304">
        <w:rPr>
          <w:rFonts w:ascii="Cambria" w:eastAsia="Cambria" w:hAnsi="Cambria" w:cs="Cambria"/>
          <w:sz w:val="24"/>
          <w:szCs w:val="24"/>
        </w:rPr>
        <w:t>id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4D4304">
        <w:rPr>
          <w:rFonts w:ascii="Cambria" w:eastAsia="Cambria" w:hAnsi="Cambria" w:cs="Cambria"/>
          <w:sz w:val="24"/>
          <w:szCs w:val="24"/>
        </w:rPr>
        <w:t>the</w:t>
      </w:r>
      <w:r w:rsidRPr="004D4304"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w</w:t>
      </w:r>
      <w:r w:rsidRPr="004D4304">
        <w:rPr>
          <w:rFonts w:ascii="Cambria" w:eastAsia="Cambria" w:hAnsi="Cambria" w:cs="Cambria"/>
          <w:sz w:val="24"/>
          <w:szCs w:val="24"/>
        </w:rPr>
        <w:t>ars in Vie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>t</w:t>
      </w:r>
      <w:r w:rsidRPr="004D4304">
        <w:rPr>
          <w:rFonts w:ascii="Cambria" w:eastAsia="Cambria" w:hAnsi="Cambria" w:cs="Cambria"/>
          <w:sz w:val="24"/>
          <w:szCs w:val="24"/>
        </w:rPr>
        <w:t>n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>a</w:t>
      </w:r>
      <w:r w:rsidRPr="004D4304">
        <w:rPr>
          <w:rFonts w:ascii="Cambria" w:eastAsia="Cambria" w:hAnsi="Cambria" w:cs="Cambria"/>
          <w:sz w:val="24"/>
          <w:szCs w:val="24"/>
        </w:rPr>
        <w:t>m start?</w:t>
      </w:r>
    </w:p>
    <w:p w:rsidR="00780753" w:rsidRPr="004D4304" w:rsidRDefault="00780753" w:rsidP="004D4304">
      <w:pPr>
        <w:spacing w:before="3" w:line="480" w:lineRule="auto"/>
        <w:rPr>
          <w:sz w:val="24"/>
          <w:szCs w:val="24"/>
        </w:rPr>
      </w:pPr>
    </w:p>
    <w:p w:rsidR="004D4304" w:rsidRDefault="004D4304" w:rsidP="004D4304">
      <w:pPr>
        <w:ind w:left="100"/>
        <w:rPr>
          <w:sz w:val="24"/>
          <w:szCs w:val="24"/>
        </w:rPr>
      </w:pPr>
    </w:p>
    <w:bookmarkStart w:id="0" w:name="_GoBack"/>
    <w:bookmarkEnd w:id="0"/>
    <w:p w:rsidR="00780753" w:rsidRPr="004D4304" w:rsidRDefault="004D4304" w:rsidP="004D4304">
      <w:pPr>
        <w:ind w:left="100"/>
        <w:rPr>
          <w:rFonts w:ascii="Cambria" w:eastAsia="Cambria" w:hAnsi="Cambria" w:cs="Cambria"/>
          <w:sz w:val="24"/>
          <w:szCs w:val="24"/>
        </w:rPr>
      </w:pPr>
      <w:r w:rsidRPr="004D4304">
        <w:rPr>
          <w:sz w:val="24"/>
          <w:szCs w:val="24"/>
        </w:rPr>
        <w:fldChar w:fldCharType="begin"/>
      </w:r>
      <w:r w:rsidRPr="004D4304">
        <w:rPr>
          <w:sz w:val="24"/>
          <w:szCs w:val="24"/>
        </w:rPr>
        <w:instrText xml:space="preserve"> HYPERLINK "http://militaryhistory.about.com/od/vietnamwar/p/VietnamBrief.htm" \h </w:instrText>
      </w:r>
      <w:r w:rsidRPr="004D4304">
        <w:rPr>
          <w:sz w:val="24"/>
          <w:szCs w:val="24"/>
        </w:rPr>
        <w:fldChar w:fldCharType="separate"/>
      </w:r>
      <w:r w:rsidRPr="004D4304">
        <w:rPr>
          <w:rFonts w:ascii="Cambria" w:eastAsia="Cambria" w:hAnsi="Cambria" w:cs="Cambria"/>
          <w:b/>
          <w:color w:val="0000FF"/>
          <w:spacing w:val="-1"/>
          <w:sz w:val="24"/>
          <w:szCs w:val="24"/>
          <w:u w:val="thick" w:color="0000FF"/>
        </w:rPr>
        <w:t>Vi</w:t>
      </w:r>
      <w:r w:rsidRPr="004D4304">
        <w:rPr>
          <w:rFonts w:ascii="Cambria" w:eastAsia="Cambria" w:hAnsi="Cambria" w:cs="Cambria"/>
          <w:b/>
          <w:color w:val="0000FF"/>
          <w:sz w:val="24"/>
          <w:szCs w:val="24"/>
          <w:u w:val="thick" w:color="0000FF"/>
        </w:rPr>
        <w:t>e</w:t>
      </w:r>
      <w:r w:rsidRPr="004D4304">
        <w:rPr>
          <w:rFonts w:ascii="Cambria" w:eastAsia="Cambria" w:hAnsi="Cambria" w:cs="Cambria"/>
          <w:b/>
          <w:color w:val="0000FF"/>
          <w:spacing w:val="1"/>
          <w:sz w:val="24"/>
          <w:szCs w:val="24"/>
          <w:u w:val="thick" w:color="0000FF"/>
        </w:rPr>
        <w:t>t</w:t>
      </w:r>
      <w:r w:rsidRPr="004D4304">
        <w:rPr>
          <w:rFonts w:ascii="Cambria" w:eastAsia="Cambria" w:hAnsi="Cambria" w:cs="Cambria"/>
          <w:b/>
          <w:color w:val="0000FF"/>
          <w:spacing w:val="-1"/>
          <w:sz w:val="24"/>
          <w:szCs w:val="24"/>
          <w:u w:val="thick" w:color="0000FF"/>
        </w:rPr>
        <w:t>n</w:t>
      </w:r>
      <w:r w:rsidRPr="004D4304">
        <w:rPr>
          <w:rFonts w:ascii="Cambria" w:eastAsia="Cambria" w:hAnsi="Cambria" w:cs="Cambria"/>
          <w:b/>
          <w:color w:val="0000FF"/>
          <w:spacing w:val="1"/>
          <w:sz w:val="24"/>
          <w:szCs w:val="24"/>
          <w:u w:val="thick" w:color="0000FF"/>
        </w:rPr>
        <w:t>a</w:t>
      </w:r>
      <w:r w:rsidRPr="004D4304">
        <w:rPr>
          <w:rFonts w:ascii="Cambria" w:eastAsia="Cambria" w:hAnsi="Cambria" w:cs="Cambria"/>
          <w:b/>
          <w:color w:val="0000FF"/>
          <w:sz w:val="24"/>
          <w:szCs w:val="24"/>
          <w:u w:val="thick" w:color="0000FF"/>
        </w:rPr>
        <w:t>m W</w:t>
      </w:r>
      <w:r w:rsidRPr="004D4304">
        <w:rPr>
          <w:rFonts w:ascii="Cambria" w:eastAsia="Cambria" w:hAnsi="Cambria" w:cs="Cambria"/>
          <w:b/>
          <w:color w:val="0000FF"/>
          <w:spacing w:val="1"/>
          <w:sz w:val="24"/>
          <w:szCs w:val="24"/>
          <w:u w:val="thick" w:color="0000FF"/>
        </w:rPr>
        <w:t>a</w:t>
      </w:r>
      <w:r w:rsidRPr="004D4304">
        <w:rPr>
          <w:rFonts w:ascii="Cambria" w:eastAsia="Cambria" w:hAnsi="Cambria" w:cs="Cambria"/>
          <w:b/>
          <w:color w:val="0000FF"/>
          <w:sz w:val="24"/>
          <w:szCs w:val="24"/>
          <w:u w:val="thick" w:color="0000FF"/>
        </w:rPr>
        <w:t xml:space="preserve">r </w:t>
      </w:r>
      <w:r w:rsidRPr="004D4304">
        <w:rPr>
          <w:rFonts w:ascii="Cambria" w:eastAsia="Cambria" w:hAnsi="Cambria" w:cs="Cambria"/>
          <w:b/>
          <w:color w:val="0000FF"/>
          <w:spacing w:val="-1"/>
          <w:sz w:val="24"/>
          <w:szCs w:val="24"/>
          <w:u w:val="thick" w:color="0000FF"/>
        </w:rPr>
        <w:t>S</w:t>
      </w:r>
      <w:r w:rsidRPr="004D4304">
        <w:rPr>
          <w:rFonts w:ascii="Cambria" w:eastAsia="Cambria" w:hAnsi="Cambria" w:cs="Cambria"/>
          <w:b/>
          <w:color w:val="0000FF"/>
          <w:sz w:val="24"/>
          <w:szCs w:val="24"/>
          <w:u w:val="thick" w:color="0000FF"/>
        </w:rPr>
        <w:t>umm</w:t>
      </w:r>
      <w:r w:rsidRPr="004D4304">
        <w:rPr>
          <w:rFonts w:ascii="Cambria" w:eastAsia="Cambria" w:hAnsi="Cambria" w:cs="Cambria"/>
          <w:b/>
          <w:color w:val="0000FF"/>
          <w:spacing w:val="1"/>
          <w:sz w:val="24"/>
          <w:szCs w:val="24"/>
          <w:u w:val="thick" w:color="0000FF"/>
        </w:rPr>
        <w:t>a</w:t>
      </w:r>
      <w:r w:rsidRPr="004D4304">
        <w:rPr>
          <w:rFonts w:ascii="Cambria" w:eastAsia="Cambria" w:hAnsi="Cambria" w:cs="Cambria"/>
          <w:b/>
          <w:color w:val="0000FF"/>
          <w:sz w:val="24"/>
          <w:szCs w:val="24"/>
          <w:u w:val="thick" w:color="0000FF"/>
        </w:rPr>
        <w:t>ry</w:t>
      </w:r>
      <w:r w:rsidRPr="004D4304">
        <w:rPr>
          <w:rFonts w:ascii="Cambria" w:eastAsia="Cambria" w:hAnsi="Cambria" w:cs="Cambria"/>
          <w:b/>
          <w:color w:val="0000FF"/>
          <w:sz w:val="24"/>
          <w:szCs w:val="24"/>
          <w:u w:val="thick" w:color="0000FF"/>
        </w:rPr>
        <w:fldChar w:fldCharType="end"/>
      </w:r>
    </w:p>
    <w:p w:rsidR="00780753" w:rsidRPr="004D4304" w:rsidRDefault="00780753" w:rsidP="004D4304">
      <w:pPr>
        <w:rPr>
          <w:sz w:val="24"/>
          <w:szCs w:val="24"/>
        </w:rPr>
      </w:pPr>
    </w:p>
    <w:p w:rsidR="00780753" w:rsidRPr="004D4304" w:rsidRDefault="004D4304" w:rsidP="004D4304">
      <w:pPr>
        <w:spacing w:line="480" w:lineRule="auto"/>
        <w:ind w:left="100"/>
        <w:rPr>
          <w:rFonts w:ascii="Cambria" w:eastAsia="Cambria" w:hAnsi="Cambria" w:cs="Cambria"/>
          <w:sz w:val="24"/>
          <w:szCs w:val="24"/>
        </w:rPr>
      </w:pPr>
      <w:r w:rsidRPr="004D4304">
        <w:rPr>
          <w:rFonts w:ascii="Cambria" w:eastAsia="Cambria" w:hAnsi="Cambria" w:cs="Cambria"/>
          <w:spacing w:val="-1"/>
          <w:sz w:val="24"/>
          <w:szCs w:val="24"/>
        </w:rPr>
        <w:t>20</w:t>
      </w:r>
      <w:r w:rsidRPr="004D4304">
        <w:rPr>
          <w:rFonts w:ascii="Cambria" w:eastAsia="Cambria" w:hAnsi="Cambria" w:cs="Cambria"/>
          <w:sz w:val="24"/>
          <w:szCs w:val="24"/>
        </w:rPr>
        <w:t>.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4D4304">
        <w:rPr>
          <w:rFonts w:ascii="Cambria" w:eastAsia="Cambria" w:hAnsi="Cambria" w:cs="Cambria"/>
          <w:sz w:val="24"/>
          <w:szCs w:val="24"/>
        </w:rPr>
        <w:t>W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h</w:t>
      </w:r>
      <w:r w:rsidRPr="004D4304">
        <w:rPr>
          <w:rFonts w:ascii="Cambria" w:eastAsia="Cambria" w:hAnsi="Cambria" w:cs="Cambria"/>
          <w:sz w:val="24"/>
          <w:szCs w:val="24"/>
        </w:rPr>
        <w:t>at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y</w:t>
      </w:r>
      <w:r w:rsidRPr="004D4304">
        <w:rPr>
          <w:rFonts w:ascii="Cambria" w:eastAsia="Cambria" w:hAnsi="Cambria" w:cs="Cambria"/>
          <w:sz w:val="24"/>
          <w:szCs w:val="24"/>
        </w:rPr>
        <w:t>e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>a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4D4304">
        <w:rPr>
          <w:rFonts w:ascii="Cambria" w:eastAsia="Cambria" w:hAnsi="Cambria" w:cs="Cambria"/>
          <w:sz w:val="24"/>
          <w:szCs w:val="24"/>
        </w:rPr>
        <w:t xml:space="preserve">s 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w</w:t>
      </w:r>
      <w:r w:rsidRPr="004D4304">
        <w:rPr>
          <w:rFonts w:ascii="Cambria" w:eastAsia="Cambria" w:hAnsi="Cambria" w:cs="Cambria"/>
          <w:sz w:val="24"/>
          <w:szCs w:val="24"/>
        </w:rPr>
        <w:t xml:space="preserve">ere 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>A</w:t>
      </w:r>
      <w:r w:rsidRPr="004D4304">
        <w:rPr>
          <w:rFonts w:ascii="Cambria" w:eastAsia="Cambria" w:hAnsi="Cambria" w:cs="Cambria"/>
          <w:sz w:val="24"/>
          <w:szCs w:val="24"/>
        </w:rPr>
        <w:t>me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4D4304">
        <w:rPr>
          <w:rFonts w:ascii="Cambria" w:eastAsia="Cambria" w:hAnsi="Cambria" w:cs="Cambria"/>
          <w:sz w:val="24"/>
          <w:szCs w:val="24"/>
        </w:rPr>
        <w:t>ican g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4D4304">
        <w:rPr>
          <w:rFonts w:ascii="Cambria" w:eastAsia="Cambria" w:hAnsi="Cambria" w:cs="Cambria"/>
          <w:sz w:val="24"/>
          <w:szCs w:val="24"/>
        </w:rPr>
        <w:t>ound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f</w:t>
      </w:r>
      <w:r w:rsidRPr="004D4304">
        <w:rPr>
          <w:rFonts w:ascii="Cambria" w:eastAsia="Cambria" w:hAnsi="Cambria" w:cs="Cambria"/>
          <w:sz w:val="24"/>
          <w:szCs w:val="24"/>
        </w:rPr>
        <w:t>o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4D4304">
        <w:rPr>
          <w:rFonts w:ascii="Cambria" w:eastAsia="Cambria" w:hAnsi="Cambria" w:cs="Cambria"/>
          <w:sz w:val="24"/>
          <w:szCs w:val="24"/>
        </w:rPr>
        <w:t>ces</w:t>
      </w:r>
      <w:r w:rsidRPr="004D4304"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d</w:t>
      </w:r>
      <w:r w:rsidRPr="004D4304">
        <w:rPr>
          <w:rFonts w:ascii="Cambria" w:eastAsia="Cambria" w:hAnsi="Cambria" w:cs="Cambria"/>
          <w:sz w:val="24"/>
          <w:szCs w:val="24"/>
        </w:rPr>
        <w:t>irectly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4D4304">
        <w:rPr>
          <w:rFonts w:ascii="Cambria" w:eastAsia="Cambria" w:hAnsi="Cambria" w:cs="Cambria"/>
          <w:sz w:val="24"/>
          <w:szCs w:val="24"/>
        </w:rPr>
        <w:t>i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>n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v</w:t>
      </w:r>
      <w:r w:rsidRPr="004D4304">
        <w:rPr>
          <w:rFonts w:ascii="Cambria" w:eastAsia="Cambria" w:hAnsi="Cambria" w:cs="Cambria"/>
          <w:sz w:val="24"/>
          <w:szCs w:val="24"/>
        </w:rPr>
        <w:t>o</w:t>
      </w:r>
      <w:r w:rsidRPr="004D4304">
        <w:rPr>
          <w:rFonts w:ascii="Cambria" w:eastAsia="Cambria" w:hAnsi="Cambria" w:cs="Cambria"/>
          <w:spacing w:val="2"/>
          <w:sz w:val="24"/>
          <w:szCs w:val="24"/>
        </w:rPr>
        <w:t>l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v</w:t>
      </w:r>
      <w:r w:rsidRPr="004D4304">
        <w:rPr>
          <w:rFonts w:ascii="Cambria" w:eastAsia="Cambria" w:hAnsi="Cambria" w:cs="Cambria"/>
          <w:sz w:val="24"/>
          <w:szCs w:val="24"/>
        </w:rPr>
        <w:t>ed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4D4304">
        <w:rPr>
          <w:rFonts w:ascii="Cambria" w:eastAsia="Cambria" w:hAnsi="Cambria" w:cs="Cambria"/>
          <w:sz w:val="24"/>
          <w:szCs w:val="24"/>
        </w:rPr>
        <w:t>in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4D4304">
        <w:rPr>
          <w:rFonts w:ascii="Cambria" w:eastAsia="Cambria" w:hAnsi="Cambria" w:cs="Cambria"/>
          <w:sz w:val="24"/>
          <w:szCs w:val="24"/>
        </w:rPr>
        <w:t>the wa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4D4304">
        <w:rPr>
          <w:rFonts w:ascii="Cambria" w:eastAsia="Cambria" w:hAnsi="Cambria" w:cs="Cambria"/>
          <w:sz w:val="24"/>
          <w:szCs w:val="24"/>
        </w:rPr>
        <w:t>?</w:t>
      </w:r>
    </w:p>
    <w:p w:rsidR="00780753" w:rsidRPr="004D4304" w:rsidRDefault="00780753" w:rsidP="004D4304">
      <w:pPr>
        <w:spacing w:before="6" w:line="480" w:lineRule="auto"/>
        <w:rPr>
          <w:sz w:val="24"/>
          <w:szCs w:val="24"/>
        </w:rPr>
      </w:pPr>
    </w:p>
    <w:p w:rsidR="00780753" w:rsidRPr="004D4304" w:rsidRDefault="004D4304" w:rsidP="004D4304">
      <w:pPr>
        <w:spacing w:line="480" w:lineRule="auto"/>
        <w:ind w:left="100" w:right="73"/>
        <w:rPr>
          <w:rFonts w:ascii="Cambria" w:eastAsia="Cambria" w:hAnsi="Cambria" w:cs="Cambria"/>
          <w:sz w:val="24"/>
          <w:szCs w:val="24"/>
        </w:rPr>
      </w:pPr>
      <w:r w:rsidRPr="004D4304">
        <w:rPr>
          <w:rFonts w:ascii="Cambria" w:eastAsia="Cambria" w:hAnsi="Cambria" w:cs="Cambria"/>
          <w:spacing w:val="-1"/>
          <w:sz w:val="24"/>
          <w:szCs w:val="24"/>
        </w:rPr>
        <w:t>21</w:t>
      </w:r>
      <w:r w:rsidRPr="004D4304">
        <w:rPr>
          <w:rFonts w:ascii="Cambria" w:eastAsia="Cambria" w:hAnsi="Cambria" w:cs="Cambria"/>
          <w:sz w:val="24"/>
          <w:szCs w:val="24"/>
        </w:rPr>
        <w:t>.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 xml:space="preserve"> F</w:t>
      </w:r>
      <w:r w:rsidRPr="004D4304">
        <w:rPr>
          <w:rFonts w:ascii="Cambria" w:eastAsia="Cambria" w:hAnsi="Cambria" w:cs="Cambria"/>
          <w:sz w:val="24"/>
          <w:szCs w:val="24"/>
        </w:rPr>
        <w:t>ol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l</w:t>
      </w:r>
      <w:r w:rsidRPr="004D4304">
        <w:rPr>
          <w:rFonts w:ascii="Cambria" w:eastAsia="Cambria" w:hAnsi="Cambria" w:cs="Cambria"/>
          <w:sz w:val="24"/>
          <w:szCs w:val="24"/>
        </w:rPr>
        <w:t>o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w</w:t>
      </w:r>
      <w:r w:rsidRPr="004D4304">
        <w:rPr>
          <w:rFonts w:ascii="Cambria" w:eastAsia="Cambria" w:hAnsi="Cambria" w:cs="Cambria"/>
          <w:sz w:val="24"/>
          <w:szCs w:val="24"/>
        </w:rPr>
        <w:t>i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>n</w:t>
      </w:r>
      <w:r w:rsidRPr="004D4304">
        <w:rPr>
          <w:rFonts w:ascii="Cambria" w:eastAsia="Cambria" w:hAnsi="Cambria" w:cs="Cambria"/>
          <w:sz w:val="24"/>
          <w:szCs w:val="24"/>
        </w:rPr>
        <w:t>g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4D4304">
        <w:rPr>
          <w:rFonts w:ascii="Cambria" w:eastAsia="Cambria" w:hAnsi="Cambria" w:cs="Cambria"/>
          <w:sz w:val="24"/>
          <w:szCs w:val="24"/>
        </w:rPr>
        <w:t>the Gulf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4D4304">
        <w:rPr>
          <w:rFonts w:ascii="Cambria" w:eastAsia="Cambria" w:hAnsi="Cambria" w:cs="Cambria"/>
          <w:spacing w:val="2"/>
          <w:sz w:val="24"/>
          <w:szCs w:val="24"/>
        </w:rPr>
        <w:t>o</w:t>
      </w:r>
      <w:r w:rsidRPr="004D4304">
        <w:rPr>
          <w:rFonts w:ascii="Cambria" w:eastAsia="Cambria" w:hAnsi="Cambria" w:cs="Cambria"/>
          <w:sz w:val="24"/>
          <w:szCs w:val="24"/>
        </w:rPr>
        <w:t>f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4D4304">
        <w:rPr>
          <w:rFonts w:ascii="Cambria" w:eastAsia="Cambria" w:hAnsi="Cambria" w:cs="Cambria"/>
          <w:sz w:val="24"/>
          <w:szCs w:val="24"/>
        </w:rPr>
        <w:t>T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o</w:t>
      </w:r>
      <w:r w:rsidRPr="004D4304">
        <w:rPr>
          <w:rFonts w:ascii="Cambria" w:eastAsia="Cambria" w:hAnsi="Cambria" w:cs="Cambria"/>
          <w:sz w:val="24"/>
          <w:szCs w:val="24"/>
        </w:rPr>
        <w:t xml:space="preserve">nkin 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>i</w:t>
      </w:r>
      <w:r w:rsidRPr="004D4304">
        <w:rPr>
          <w:rFonts w:ascii="Cambria" w:eastAsia="Cambria" w:hAnsi="Cambria" w:cs="Cambria"/>
          <w:sz w:val="24"/>
          <w:szCs w:val="24"/>
        </w:rPr>
        <w:t>ncident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C</w:t>
      </w:r>
      <w:r w:rsidRPr="004D4304">
        <w:rPr>
          <w:rFonts w:ascii="Cambria" w:eastAsia="Cambria" w:hAnsi="Cambria" w:cs="Cambria"/>
          <w:sz w:val="24"/>
          <w:szCs w:val="24"/>
        </w:rPr>
        <w:t>ong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>r</w:t>
      </w:r>
      <w:r w:rsidRPr="004D4304">
        <w:rPr>
          <w:rFonts w:ascii="Cambria" w:eastAsia="Cambria" w:hAnsi="Cambria" w:cs="Cambria"/>
          <w:sz w:val="24"/>
          <w:szCs w:val="24"/>
        </w:rPr>
        <w:t xml:space="preserve">ess 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>p</w:t>
      </w:r>
      <w:r w:rsidRPr="004D4304">
        <w:rPr>
          <w:rFonts w:ascii="Cambria" w:eastAsia="Cambria" w:hAnsi="Cambria" w:cs="Cambria"/>
          <w:sz w:val="24"/>
          <w:szCs w:val="24"/>
        </w:rPr>
        <w:t>ass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>e</w:t>
      </w:r>
      <w:r w:rsidRPr="004D4304">
        <w:rPr>
          <w:rFonts w:ascii="Cambria" w:eastAsia="Cambria" w:hAnsi="Cambria" w:cs="Cambria"/>
          <w:sz w:val="24"/>
          <w:szCs w:val="24"/>
        </w:rPr>
        <w:t>d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4D4304">
        <w:rPr>
          <w:rFonts w:ascii="Cambria" w:eastAsia="Cambria" w:hAnsi="Cambria" w:cs="Cambria"/>
          <w:sz w:val="24"/>
          <w:szCs w:val="24"/>
        </w:rPr>
        <w:t xml:space="preserve">the 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>S</w:t>
      </w:r>
      <w:r w:rsidRPr="004D4304">
        <w:rPr>
          <w:rFonts w:ascii="Cambria" w:eastAsia="Cambria" w:hAnsi="Cambria" w:cs="Cambria"/>
          <w:sz w:val="24"/>
          <w:szCs w:val="24"/>
        </w:rPr>
        <w:t>out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h</w:t>
      </w:r>
      <w:r w:rsidRPr="004D4304">
        <w:rPr>
          <w:rFonts w:ascii="Cambria" w:eastAsia="Cambria" w:hAnsi="Cambria" w:cs="Cambria"/>
          <w:sz w:val="24"/>
          <w:szCs w:val="24"/>
        </w:rPr>
        <w:t>e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>a</w:t>
      </w:r>
      <w:r w:rsidRPr="004D4304">
        <w:rPr>
          <w:rFonts w:ascii="Cambria" w:eastAsia="Cambria" w:hAnsi="Cambria" w:cs="Cambria"/>
          <w:spacing w:val="-2"/>
          <w:sz w:val="24"/>
          <w:szCs w:val="24"/>
        </w:rPr>
        <w:t>s</w:t>
      </w:r>
      <w:r w:rsidRPr="004D4304">
        <w:rPr>
          <w:rFonts w:ascii="Cambria" w:eastAsia="Cambria" w:hAnsi="Cambria" w:cs="Cambria"/>
          <w:sz w:val="24"/>
          <w:szCs w:val="24"/>
        </w:rPr>
        <w:t>t</w:t>
      </w:r>
      <w:r w:rsidRPr="004D4304"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A</w:t>
      </w:r>
      <w:r w:rsidRPr="004D4304">
        <w:rPr>
          <w:rFonts w:ascii="Cambria" w:eastAsia="Cambria" w:hAnsi="Cambria" w:cs="Cambria"/>
          <w:sz w:val="24"/>
          <w:szCs w:val="24"/>
        </w:rPr>
        <w:t>sia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4D4304">
        <w:rPr>
          <w:rFonts w:ascii="Cambria" w:eastAsia="Cambria" w:hAnsi="Cambria" w:cs="Cambria"/>
          <w:sz w:val="24"/>
          <w:szCs w:val="24"/>
        </w:rPr>
        <w:t>Resol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4D4304">
        <w:rPr>
          <w:rFonts w:ascii="Cambria" w:eastAsia="Cambria" w:hAnsi="Cambria" w:cs="Cambria"/>
          <w:sz w:val="24"/>
          <w:szCs w:val="24"/>
        </w:rPr>
        <w:t>t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>i</w:t>
      </w:r>
      <w:r w:rsidRPr="004D4304">
        <w:rPr>
          <w:rFonts w:ascii="Cambria" w:eastAsia="Cambria" w:hAnsi="Cambria" w:cs="Cambria"/>
          <w:sz w:val="24"/>
          <w:szCs w:val="24"/>
        </w:rPr>
        <w:t>on. W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h</w:t>
      </w:r>
      <w:r w:rsidRPr="004D4304">
        <w:rPr>
          <w:rFonts w:ascii="Cambria" w:eastAsia="Cambria" w:hAnsi="Cambria" w:cs="Cambria"/>
          <w:sz w:val="24"/>
          <w:szCs w:val="24"/>
        </w:rPr>
        <w:t xml:space="preserve">o 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w</w:t>
      </w:r>
      <w:r w:rsidRPr="004D4304">
        <w:rPr>
          <w:rFonts w:ascii="Cambria" w:eastAsia="Cambria" w:hAnsi="Cambria" w:cs="Cambria"/>
          <w:sz w:val="24"/>
          <w:szCs w:val="24"/>
        </w:rPr>
        <w:t xml:space="preserve">as 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>t</w:t>
      </w:r>
      <w:r w:rsidRPr="004D4304">
        <w:rPr>
          <w:rFonts w:ascii="Cambria" w:eastAsia="Cambria" w:hAnsi="Cambria" w:cs="Cambria"/>
          <w:sz w:val="24"/>
          <w:szCs w:val="24"/>
        </w:rPr>
        <w:t>he Preside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>n</w:t>
      </w:r>
      <w:r w:rsidRPr="004D4304">
        <w:rPr>
          <w:rFonts w:ascii="Cambria" w:eastAsia="Cambria" w:hAnsi="Cambria" w:cs="Cambria"/>
          <w:sz w:val="24"/>
          <w:szCs w:val="24"/>
        </w:rPr>
        <w:t xml:space="preserve">t 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>a</w:t>
      </w:r>
      <w:r w:rsidRPr="004D4304">
        <w:rPr>
          <w:rFonts w:ascii="Cambria" w:eastAsia="Cambria" w:hAnsi="Cambria" w:cs="Cambria"/>
          <w:sz w:val="24"/>
          <w:szCs w:val="24"/>
        </w:rPr>
        <w:t xml:space="preserve">t 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>t</w:t>
      </w:r>
      <w:r w:rsidRPr="004D4304">
        <w:rPr>
          <w:rFonts w:ascii="Cambria" w:eastAsia="Cambria" w:hAnsi="Cambria" w:cs="Cambria"/>
          <w:sz w:val="24"/>
          <w:szCs w:val="24"/>
        </w:rPr>
        <w:t xml:space="preserve">hat 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>t</w:t>
      </w:r>
      <w:r w:rsidRPr="004D4304">
        <w:rPr>
          <w:rFonts w:ascii="Cambria" w:eastAsia="Cambria" w:hAnsi="Cambria" w:cs="Cambria"/>
          <w:sz w:val="24"/>
          <w:szCs w:val="24"/>
        </w:rPr>
        <w:t>ime AND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 xml:space="preserve"> w</w:t>
      </w:r>
      <w:r w:rsidRPr="004D4304">
        <w:rPr>
          <w:rFonts w:ascii="Cambria" w:eastAsia="Cambria" w:hAnsi="Cambria" w:cs="Cambria"/>
          <w:sz w:val="24"/>
          <w:szCs w:val="24"/>
        </w:rPr>
        <w:t xml:space="preserve">hat 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d</w:t>
      </w:r>
      <w:r w:rsidRPr="004D4304">
        <w:rPr>
          <w:rFonts w:ascii="Cambria" w:eastAsia="Cambria" w:hAnsi="Cambria" w:cs="Cambria"/>
          <w:sz w:val="24"/>
          <w:szCs w:val="24"/>
        </w:rPr>
        <w:t>id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4D4304">
        <w:rPr>
          <w:rFonts w:ascii="Cambria" w:eastAsia="Cambria" w:hAnsi="Cambria" w:cs="Cambria"/>
          <w:sz w:val="24"/>
          <w:szCs w:val="24"/>
        </w:rPr>
        <w:t>it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4D4304">
        <w:rPr>
          <w:rFonts w:ascii="Cambria" w:eastAsia="Cambria" w:hAnsi="Cambria" w:cs="Cambria"/>
          <w:sz w:val="24"/>
          <w:szCs w:val="24"/>
        </w:rPr>
        <w:t>allow</w:t>
      </w:r>
      <w:r w:rsidRPr="004D4304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4D4304">
        <w:rPr>
          <w:rFonts w:ascii="Cambria" w:eastAsia="Cambria" w:hAnsi="Cambria" w:cs="Cambria"/>
          <w:sz w:val="24"/>
          <w:szCs w:val="24"/>
        </w:rPr>
        <w:t xml:space="preserve">the 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>P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4D4304">
        <w:rPr>
          <w:rFonts w:ascii="Cambria" w:eastAsia="Cambria" w:hAnsi="Cambria" w:cs="Cambria"/>
          <w:sz w:val="24"/>
          <w:szCs w:val="24"/>
        </w:rPr>
        <w:t>es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>i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d</w:t>
      </w:r>
      <w:r w:rsidRPr="004D4304">
        <w:rPr>
          <w:rFonts w:ascii="Cambria" w:eastAsia="Cambria" w:hAnsi="Cambria" w:cs="Cambria"/>
          <w:spacing w:val="3"/>
          <w:sz w:val="24"/>
          <w:szCs w:val="24"/>
        </w:rPr>
        <w:t>e</w:t>
      </w:r>
      <w:r w:rsidRPr="004D4304">
        <w:rPr>
          <w:rFonts w:ascii="Cambria" w:eastAsia="Cambria" w:hAnsi="Cambria" w:cs="Cambria"/>
          <w:sz w:val="24"/>
          <w:szCs w:val="24"/>
        </w:rPr>
        <w:t>nt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4D4304">
        <w:rPr>
          <w:rFonts w:ascii="Cambria" w:eastAsia="Cambria" w:hAnsi="Cambria" w:cs="Cambria"/>
          <w:sz w:val="24"/>
          <w:szCs w:val="24"/>
        </w:rPr>
        <w:t xml:space="preserve">to 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d</w:t>
      </w:r>
      <w:r w:rsidRPr="004D4304">
        <w:rPr>
          <w:rFonts w:ascii="Cambria" w:eastAsia="Cambria" w:hAnsi="Cambria" w:cs="Cambria"/>
          <w:sz w:val="24"/>
          <w:szCs w:val="24"/>
        </w:rPr>
        <w:t>o?</w:t>
      </w:r>
    </w:p>
    <w:p w:rsidR="00780753" w:rsidRPr="004D4304" w:rsidRDefault="00780753" w:rsidP="004D4304">
      <w:pPr>
        <w:spacing w:line="480" w:lineRule="auto"/>
        <w:rPr>
          <w:sz w:val="24"/>
          <w:szCs w:val="24"/>
        </w:rPr>
      </w:pPr>
    </w:p>
    <w:p w:rsidR="00780753" w:rsidRPr="004D4304" w:rsidRDefault="004D4304" w:rsidP="004D4304">
      <w:pPr>
        <w:ind w:left="153"/>
        <w:rPr>
          <w:rFonts w:ascii="Cambria" w:eastAsia="Cambria" w:hAnsi="Cambria" w:cs="Cambria"/>
          <w:sz w:val="24"/>
          <w:szCs w:val="24"/>
        </w:rPr>
      </w:pPr>
      <w:hyperlink r:id="rId14">
        <w:r w:rsidRPr="004D4304">
          <w:rPr>
            <w:rFonts w:ascii="Cambria" w:eastAsia="Cambria" w:hAnsi="Cambria" w:cs="Cambria"/>
            <w:b/>
            <w:color w:val="0000FF"/>
            <w:sz w:val="24"/>
            <w:szCs w:val="24"/>
            <w:u w:val="thick" w:color="0000FF"/>
          </w:rPr>
          <w:t>H</w:t>
        </w:r>
        <w:r w:rsidRPr="004D4304">
          <w:rPr>
            <w:rFonts w:ascii="Cambria" w:eastAsia="Cambria" w:hAnsi="Cambria" w:cs="Cambria"/>
            <w:b/>
            <w:color w:val="0000FF"/>
            <w:spacing w:val="-1"/>
            <w:sz w:val="24"/>
            <w:szCs w:val="24"/>
            <w:u w:val="thick" w:color="0000FF"/>
          </w:rPr>
          <w:t>i</w:t>
        </w:r>
        <w:r w:rsidRPr="004D4304">
          <w:rPr>
            <w:rFonts w:ascii="Cambria" w:eastAsia="Cambria" w:hAnsi="Cambria" w:cs="Cambria"/>
            <w:b/>
            <w:color w:val="0000FF"/>
            <w:sz w:val="24"/>
            <w:szCs w:val="24"/>
            <w:u w:val="thick" w:color="0000FF"/>
          </w:rPr>
          <w:t>s</w:t>
        </w:r>
        <w:r w:rsidRPr="004D4304">
          <w:rPr>
            <w:rFonts w:ascii="Cambria" w:eastAsia="Cambria" w:hAnsi="Cambria" w:cs="Cambria"/>
            <w:b/>
            <w:color w:val="0000FF"/>
            <w:spacing w:val="1"/>
            <w:sz w:val="24"/>
            <w:szCs w:val="24"/>
            <w:u w:val="thick" w:color="0000FF"/>
          </w:rPr>
          <w:t>t</w:t>
        </w:r>
        <w:r w:rsidRPr="004D4304">
          <w:rPr>
            <w:rFonts w:ascii="Cambria" w:eastAsia="Cambria" w:hAnsi="Cambria" w:cs="Cambria"/>
            <w:b/>
            <w:color w:val="0000FF"/>
            <w:sz w:val="24"/>
            <w:szCs w:val="24"/>
            <w:u w:val="thick" w:color="0000FF"/>
          </w:rPr>
          <w:t xml:space="preserve">ory </w:t>
        </w:r>
        <w:r w:rsidRPr="004D4304">
          <w:rPr>
            <w:rFonts w:ascii="Cambria" w:eastAsia="Cambria" w:hAnsi="Cambria" w:cs="Cambria"/>
            <w:b/>
            <w:color w:val="0000FF"/>
            <w:spacing w:val="-1"/>
            <w:sz w:val="24"/>
            <w:szCs w:val="24"/>
            <w:u w:val="thick" w:color="0000FF"/>
          </w:rPr>
          <w:t>C</w:t>
        </w:r>
        <w:r w:rsidRPr="004D4304">
          <w:rPr>
            <w:rFonts w:ascii="Cambria" w:eastAsia="Cambria" w:hAnsi="Cambria" w:cs="Cambria"/>
            <w:b/>
            <w:color w:val="0000FF"/>
            <w:sz w:val="24"/>
            <w:szCs w:val="24"/>
            <w:u w:val="thick" w:color="0000FF"/>
          </w:rPr>
          <w:t>e</w:t>
        </w:r>
        <w:r w:rsidRPr="004D4304">
          <w:rPr>
            <w:rFonts w:ascii="Cambria" w:eastAsia="Cambria" w:hAnsi="Cambria" w:cs="Cambria"/>
            <w:b/>
            <w:color w:val="0000FF"/>
            <w:spacing w:val="-1"/>
            <w:sz w:val="24"/>
            <w:szCs w:val="24"/>
            <w:u w:val="thick" w:color="0000FF"/>
          </w:rPr>
          <w:t>n</w:t>
        </w:r>
        <w:r w:rsidRPr="004D4304">
          <w:rPr>
            <w:rFonts w:ascii="Cambria" w:eastAsia="Cambria" w:hAnsi="Cambria" w:cs="Cambria"/>
            <w:b/>
            <w:color w:val="0000FF"/>
            <w:spacing w:val="1"/>
            <w:sz w:val="24"/>
            <w:szCs w:val="24"/>
            <w:u w:val="thick" w:color="0000FF"/>
          </w:rPr>
          <w:t>t</w:t>
        </w:r>
        <w:r w:rsidRPr="004D4304">
          <w:rPr>
            <w:rFonts w:ascii="Cambria" w:eastAsia="Cambria" w:hAnsi="Cambria" w:cs="Cambria"/>
            <w:b/>
            <w:color w:val="0000FF"/>
            <w:sz w:val="24"/>
            <w:szCs w:val="24"/>
            <w:u w:val="thick" w:color="0000FF"/>
          </w:rPr>
          <w:t>r</w:t>
        </w:r>
        <w:r w:rsidRPr="004D4304">
          <w:rPr>
            <w:rFonts w:ascii="Cambria" w:eastAsia="Cambria" w:hAnsi="Cambria" w:cs="Cambria"/>
            <w:b/>
            <w:color w:val="0000FF"/>
            <w:spacing w:val="1"/>
            <w:sz w:val="24"/>
            <w:szCs w:val="24"/>
            <w:u w:val="thick" w:color="0000FF"/>
          </w:rPr>
          <w:t>a</w:t>
        </w:r>
        <w:r w:rsidRPr="004D4304">
          <w:rPr>
            <w:rFonts w:ascii="Cambria" w:eastAsia="Cambria" w:hAnsi="Cambria" w:cs="Cambria"/>
            <w:b/>
            <w:color w:val="0000FF"/>
            <w:sz w:val="24"/>
            <w:szCs w:val="24"/>
            <w:u w:val="thick" w:color="0000FF"/>
          </w:rPr>
          <w:t>l</w:t>
        </w:r>
      </w:hyperlink>
    </w:p>
    <w:p w:rsidR="00780753" w:rsidRPr="004D4304" w:rsidRDefault="00780753" w:rsidP="004D4304">
      <w:pPr>
        <w:rPr>
          <w:sz w:val="24"/>
          <w:szCs w:val="24"/>
        </w:rPr>
      </w:pPr>
    </w:p>
    <w:p w:rsidR="00780753" w:rsidRPr="004D4304" w:rsidRDefault="00780753" w:rsidP="004D4304">
      <w:pPr>
        <w:rPr>
          <w:sz w:val="24"/>
          <w:szCs w:val="24"/>
        </w:rPr>
      </w:pPr>
    </w:p>
    <w:p w:rsidR="00780753" w:rsidRPr="004D4304" w:rsidRDefault="004D4304" w:rsidP="004D4304">
      <w:pPr>
        <w:spacing w:before="26" w:line="480" w:lineRule="auto"/>
        <w:ind w:left="100"/>
        <w:rPr>
          <w:rFonts w:ascii="Cambria" w:eastAsia="Cambria" w:hAnsi="Cambria" w:cs="Cambria"/>
          <w:sz w:val="24"/>
          <w:szCs w:val="24"/>
        </w:rPr>
      </w:pPr>
      <w:r w:rsidRPr="004D4304">
        <w:rPr>
          <w:rFonts w:ascii="Cambria" w:eastAsia="Cambria" w:hAnsi="Cambria" w:cs="Cambria"/>
          <w:spacing w:val="-1"/>
          <w:sz w:val="24"/>
          <w:szCs w:val="24"/>
        </w:rPr>
        <w:t>22</w:t>
      </w:r>
      <w:r w:rsidRPr="004D4304">
        <w:rPr>
          <w:rFonts w:ascii="Cambria" w:eastAsia="Cambria" w:hAnsi="Cambria" w:cs="Cambria"/>
          <w:sz w:val="24"/>
          <w:szCs w:val="24"/>
        </w:rPr>
        <w:t>.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I</w:t>
      </w:r>
      <w:r w:rsidRPr="004D4304">
        <w:rPr>
          <w:rFonts w:ascii="Cambria" w:eastAsia="Cambria" w:hAnsi="Cambria" w:cs="Cambria"/>
          <w:sz w:val="24"/>
          <w:szCs w:val="24"/>
        </w:rPr>
        <w:t>n w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h</w:t>
      </w:r>
      <w:r w:rsidRPr="004D4304">
        <w:rPr>
          <w:rFonts w:ascii="Cambria" w:eastAsia="Cambria" w:hAnsi="Cambria" w:cs="Cambria"/>
          <w:sz w:val="24"/>
          <w:szCs w:val="24"/>
        </w:rPr>
        <w:t>at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y</w:t>
      </w:r>
      <w:r w:rsidRPr="004D4304">
        <w:rPr>
          <w:rFonts w:ascii="Cambria" w:eastAsia="Cambria" w:hAnsi="Cambria" w:cs="Cambria"/>
          <w:sz w:val="24"/>
          <w:szCs w:val="24"/>
        </w:rPr>
        <w:t>e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>a</w:t>
      </w:r>
      <w:r w:rsidRPr="004D4304">
        <w:rPr>
          <w:rFonts w:ascii="Cambria" w:eastAsia="Cambria" w:hAnsi="Cambria" w:cs="Cambria"/>
          <w:sz w:val="24"/>
          <w:szCs w:val="24"/>
        </w:rPr>
        <w:t>r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d</w:t>
      </w:r>
      <w:r w:rsidRPr="004D4304">
        <w:rPr>
          <w:rFonts w:ascii="Cambria" w:eastAsia="Cambria" w:hAnsi="Cambria" w:cs="Cambria"/>
          <w:sz w:val="24"/>
          <w:szCs w:val="24"/>
        </w:rPr>
        <w:t>id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4D4304">
        <w:rPr>
          <w:rFonts w:ascii="Cambria" w:eastAsia="Cambria" w:hAnsi="Cambria" w:cs="Cambria"/>
          <w:sz w:val="24"/>
          <w:szCs w:val="24"/>
        </w:rPr>
        <w:t>the</w:t>
      </w:r>
      <w:r w:rsidRPr="004D4304"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 w:rsidRPr="004D4304">
        <w:rPr>
          <w:rFonts w:ascii="Cambria" w:eastAsia="Cambria" w:hAnsi="Cambria" w:cs="Cambria"/>
          <w:sz w:val="24"/>
          <w:szCs w:val="24"/>
        </w:rPr>
        <w:t>U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>n</w:t>
      </w:r>
      <w:r w:rsidRPr="004D4304">
        <w:rPr>
          <w:rFonts w:ascii="Cambria" w:eastAsia="Cambria" w:hAnsi="Cambria" w:cs="Cambria"/>
          <w:sz w:val="24"/>
          <w:szCs w:val="24"/>
        </w:rPr>
        <w:t>i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>t</w:t>
      </w:r>
      <w:r w:rsidRPr="004D4304">
        <w:rPr>
          <w:rFonts w:ascii="Cambria" w:eastAsia="Cambria" w:hAnsi="Cambria" w:cs="Cambria"/>
          <w:sz w:val="24"/>
          <w:szCs w:val="24"/>
        </w:rPr>
        <w:t>ed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>S</w:t>
      </w:r>
      <w:r w:rsidRPr="004D4304">
        <w:rPr>
          <w:rFonts w:ascii="Cambria" w:eastAsia="Cambria" w:hAnsi="Cambria" w:cs="Cambria"/>
          <w:sz w:val="24"/>
          <w:szCs w:val="24"/>
        </w:rPr>
        <w:t>t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>a</w:t>
      </w:r>
      <w:r w:rsidRPr="004D4304">
        <w:rPr>
          <w:rFonts w:ascii="Cambria" w:eastAsia="Cambria" w:hAnsi="Cambria" w:cs="Cambria"/>
          <w:spacing w:val="-2"/>
          <w:sz w:val="24"/>
          <w:szCs w:val="24"/>
        </w:rPr>
        <w:t>t</w:t>
      </w:r>
      <w:r w:rsidRPr="004D4304">
        <w:rPr>
          <w:rFonts w:ascii="Cambria" w:eastAsia="Cambria" w:hAnsi="Cambria" w:cs="Cambria"/>
          <w:sz w:val="24"/>
          <w:szCs w:val="24"/>
        </w:rPr>
        <w:t>es have the</w:t>
      </w:r>
      <w:r w:rsidRPr="004D4304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4D4304">
        <w:rPr>
          <w:rFonts w:ascii="Cambria" w:eastAsia="Cambria" w:hAnsi="Cambria" w:cs="Cambria"/>
          <w:sz w:val="24"/>
          <w:szCs w:val="24"/>
        </w:rPr>
        <w:t>hi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g</w:t>
      </w:r>
      <w:r w:rsidRPr="004D4304">
        <w:rPr>
          <w:rFonts w:ascii="Cambria" w:eastAsia="Cambria" w:hAnsi="Cambria" w:cs="Cambria"/>
          <w:sz w:val="24"/>
          <w:szCs w:val="24"/>
        </w:rPr>
        <w:t>hest fat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>a</w:t>
      </w:r>
      <w:r w:rsidRPr="004D4304">
        <w:rPr>
          <w:rFonts w:ascii="Cambria" w:eastAsia="Cambria" w:hAnsi="Cambria" w:cs="Cambria"/>
          <w:sz w:val="24"/>
          <w:szCs w:val="24"/>
        </w:rPr>
        <w:t>lit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>i</w:t>
      </w:r>
      <w:r w:rsidRPr="004D4304">
        <w:rPr>
          <w:rFonts w:ascii="Cambria" w:eastAsia="Cambria" w:hAnsi="Cambria" w:cs="Cambria"/>
          <w:sz w:val="24"/>
          <w:szCs w:val="24"/>
        </w:rPr>
        <w:t xml:space="preserve">es? 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>H</w:t>
      </w:r>
      <w:r w:rsidRPr="004D4304">
        <w:rPr>
          <w:rFonts w:ascii="Cambria" w:eastAsia="Cambria" w:hAnsi="Cambria" w:cs="Cambria"/>
          <w:sz w:val="24"/>
          <w:szCs w:val="24"/>
        </w:rPr>
        <w:t>ow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4D4304">
        <w:rPr>
          <w:rFonts w:ascii="Cambria" w:eastAsia="Cambria" w:hAnsi="Cambria" w:cs="Cambria"/>
          <w:sz w:val="24"/>
          <w:szCs w:val="24"/>
        </w:rPr>
        <w:t>many?</w:t>
      </w:r>
    </w:p>
    <w:p w:rsidR="00780753" w:rsidRPr="004D4304" w:rsidRDefault="00780753" w:rsidP="004D4304">
      <w:pPr>
        <w:spacing w:line="480" w:lineRule="auto"/>
        <w:rPr>
          <w:sz w:val="24"/>
          <w:szCs w:val="24"/>
        </w:rPr>
      </w:pPr>
    </w:p>
    <w:p w:rsidR="00780753" w:rsidRPr="004D4304" w:rsidRDefault="004D4304" w:rsidP="004D4304">
      <w:pPr>
        <w:ind w:left="100"/>
        <w:rPr>
          <w:rFonts w:ascii="Cambria" w:eastAsia="Cambria" w:hAnsi="Cambria" w:cs="Cambria"/>
          <w:sz w:val="24"/>
          <w:szCs w:val="24"/>
        </w:rPr>
      </w:pPr>
      <w:hyperlink r:id="rId15">
        <w:r w:rsidRPr="004D4304">
          <w:rPr>
            <w:rFonts w:ascii="Cambria" w:eastAsia="Cambria" w:hAnsi="Cambria" w:cs="Cambria"/>
            <w:b/>
            <w:color w:val="0000FF"/>
            <w:spacing w:val="-1"/>
            <w:sz w:val="24"/>
            <w:szCs w:val="24"/>
            <w:u w:val="thick" w:color="0000FF"/>
          </w:rPr>
          <w:t>C</w:t>
        </w:r>
        <w:r w:rsidRPr="004D4304">
          <w:rPr>
            <w:rFonts w:ascii="Cambria" w:eastAsia="Cambria" w:hAnsi="Cambria" w:cs="Cambria"/>
            <w:b/>
            <w:color w:val="0000FF"/>
            <w:sz w:val="24"/>
            <w:szCs w:val="24"/>
            <w:u w:val="thick" w:color="0000FF"/>
          </w:rPr>
          <w:t>old W</w:t>
        </w:r>
        <w:r w:rsidRPr="004D4304">
          <w:rPr>
            <w:rFonts w:ascii="Cambria" w:eastAsia="Cambria" w:hAnsi="Cambria" w:cs="Cambria"/>
            <w:b/>
            <w:color w:val="0000FF"/>
            <w:spacing w:val="1"/>
            <w:sz w:val="24"/>
            <w:szCs w:val="24"/>
            <w:u w:val="thick" w:color="0000FF"/>
          </w:rPr>
          <w:t>a</w:t>
        </w:r>
        <w:r w:rsidRPr="004D4304">
          <w:rPr>
            <w:rFonts w:ascii="Cambria" w:eastAsia="Cambria" w:hAnsi="Cambria" w:cs="Cambria"/>
            <w:b/>
            <w:color w:val="0000FF"/>
            <w:sz w:val="24"/>
            <w:szCs w:val="24"/>
            <w:u w:val="thick" w:color="0000FF"/>
          </w:rPr>
          <w:t xml:space="preserve">r </w:t>
        </w:r>
        <w:r w:rsidRPr="004D4304">
          <w:rPr>
            <w:rFonts w:ascii="Cambria" w:eastAsia="Cambria" w:hAnsi="Cambria" w:cs="Cambria"/>
            <w:b/>
            <w:color w:val="0000FF"/>
            <w:spacing w:val="-1"/>
            <w:sz w:val="24"/>
            <w:szCs w:val="24"/>
            <w:u w:val="thick" w:color="0000FF"/>
          </w:rPr>
          <w:t>S</w:t>
        </w:r>
        <w:r w:rsidRPr="004D4304">
          <w:rPr>
            <w:rFonts w:ascii="Cambria" w:eastAsia="Cambria" w:hAnsi="Cambria" w:cs="Cambria"/>
            <w:b/>
            <w:color w:val="0000FF"/>
            <w:spacing w:val="1"/>
            <w:sz w:val="24"/>
            <w:szCs w:val="24"/>
            <w:u w:val="thick" w:color="0000FF"/>
          </w:rPr>
          <w:t>t</w:t>
        </w:r>
        <w:r w:rsidRPr="004D4304">
          <w:rPr>
            <w:rFonts w:ascii="Cambria" w:eastAsia="Cambria" w:hAnsi="Cambria" w:cs="Cambria"/>
            <w:b/>
            <w:color w:val="0000FF"/>
            <w:sz w:val="24"/>
            <w:szCs w:val="24"/>
            <w:u w:val="thick" w:color="0000FF"/>
          </w:rPr>
          <w:t>u</w:t>
        </w:r>
        <w:r w:rsidRPr="004D4304">
          <w:rPr>
            <w:rFonts w:ascii="Cambria" w:eastAsia="Cambria" w:hAnsi="Cambria" w:cs="Cambria"/>
            <w:b/>
            <w:color w:val="0000FF"/>
            <w:spacing w:val="1"/>
            <w:sz w:val="24"/>
            <w:szCs w:val="24"/>
            <w:u w:val="thick" w:color="0000FF"/>
          </w:rPr>
          <w:t>d</w:t>
        </w:r>
        <w:r w:rsidRPr="004D4304">
          <w:rPr>
            <w:rFonts w:ascii="Cambria" w:eastAsia="Cambria" w:hAnsi="Cambria" w:cs="Cambria"/>
            <w:b/>
            <w:color w:val="0000FF"/>
            <w:spacing w:val="-1"/>
            <w:sz w:val="24"/>
            <w:szCs w:val="24"/>
            <w:u w:val="thick" w:color="0000FF"/>
          </w:rPr>
          <w:t>i</w:t>
        </w:r>
        <w:r w:rsidRPr="004D4304">
          <w:rPr>
            <w:rFonts w:ascii="Cambria" w:eastAsia="Cambria" w:hAnsi="Cambria" w:cs="Cambria"/>
            <w:b/>
            <w:color w:val="0000FF"/>
            <w:sz w:val="24"/>
            <w:szCs w:val="24"/>
            <w:u w:val="thick" w:color="0000FF"/>
          </w:rPr>
          <w:t>es</w:t>
        </w:r>
        <w:r w:rsidRPr="004D4304">
          <w:rPr>
            <w:rFonts w:ascii="Cambria" w:eastAsia="Cambria" w:hAnsi="Cambria" w:cs="Cambria"/>
            <w:b/>
            <w:color w:val="0000FF"/>
            <w:spacing w:val="1"/>
            <w:sz w:val="24"/>
            <w:szCs w:val="24"/>
            <w:u w:val="thick" w:color="0000FF"/>
          </w:rPr>
          <w:t xml:space="preserve"> </w:t>
        </w:r>
        <w:r w:rsidRPr="004D4304">
          <w:rPr>
            <w:rFonts w:ascii="Cambria" w:eastAsia="Cambria" w:hAnsi="Cambria" w:cs="Cambria"/>
            <w:b/>
            <w:color w:val="0000FF"/>
            <w:sz w:val="24"/>
            <w:szCs w:val="24"/>
            <w:u w:val="thick" w:color="0000FF"/>
          </w:rPr>
          <w:t>-</w:t>
        </w:r>
        <w:r w:rsidRPr="004D4304">
          <w:rPr>
            <w:rFonts w:ascii="Cambria" w:eastAsia="Cambria" w:hAnsi="Cambria" w:cs="Cambria"/>
            <w:b/>
            <w:color w:val="0000FF"/>
            <w:spacing w:val="1"/>
            <w:sz w:val="24"/>
            <w:szCs w:val="24"/>
            <w:u w:val="thick" w:color="0000FF"/>
          </w:rPr>
          <w:t xml:space="preserve"> </w:t>
        </w:r>
        <w:r w:rsidRPr="004D4304">
          <w:rPr>
            <w:rFonts w:ascii="Cambria" w:eastAsia="Cambria" w:hAnsi="Cambria" w:cs="Cambria"/>
            <w:b/>
            <w:color w:val="0000FF"/>
            <w:sz w:val="24"/>
            <w:szCs w:val="24"/>
            <w:u w:val="thick" w:color="0000FF"/>
          </w:rPr>
          <w:t>R</w:t>
        </w:r>
        <w:r w:rsidRPr="004D4304">
          <w:rPr>
            <w:rFonts w:ascii="Cambria" w:eastAsia="Cambria" w:hAnsi="Cambria" w:cs="Cambria"/>
            <w:b/>
            <w:color w:val="0000FF"/>
            <w:spacing w:val="-3"/>
            <w:sz w:val="24"/>
            <w:szCs w:val="24"/>
            <w:u w:val="thick" w:color="0000FF"/>
          </w:rPr>
          <w:t>e</w:t>
        </w:r>
        <w:r w:rsidRPr="004D4304">
          <w:rPr>
            <w:rFonts w:ascii="Cambria" w:eastAsia="Cambria" w:hAnsi="Cambria" w:cs="Cambria"/>
            <w:b/>
            <w:color w:val="0000FF"/>
            <w:sz w:val="24"/>
            <w:szCs w:val="24"/>
            <w:u w:val="thick" w:color="0000FF"/>
          </w:rPr>
          <w:t>un</w:t>
        </w:r>
        <w:r w:rsidRPr="004D4304">
          <w:rPr>
            <w:rFonts w:ascii="Cambria" w:eastAsia="Cambria" w:hAnsi="Cambria" w:cs="Cambria"/>
            <w:b/>
            <w:color w:val="0000FF"/>
            <w:spacing w:val="-1"/>
            <w:sz w:val="24"/>
            <w:szCs w:val="24"/>
            <w:u w:val="thick" w:color="0000FF"/>
          </w:rPr>
          <w:t>i</w:t>
        </w:r>
        <w:r w:rsidRPr="004D4304">
          <w:rPr>
            <w:rFonts w:ascii="Cambria" w:eastAsia="Cambria" w:hAnsi="Cambria" w:cs="Cambria"/>
            <w:b/>
            <w:color w:val="0000FF"/>
            <w:spacing w:val="1"/>
            <w:sz w:val="24"/>
            <w:szCs w:val="24"/>
            <w:u w:val="thick" w:color="0000FF"/>
          </w:rPr>
          <w:t>f</w:t>
        </w:r>
        <w:r w:rsidRPr="004D4304">
          <w:rPr>
            <w:rFonts w:ascii="Cambria" w:eastAsia="Cambria" w:hAnsi="Cambria" w:cs="Cambria"/>
            <w:b/>
            <w:color w:val="0000FF"/>
            <w:spacing w:val="-1"/>
            <w:sz w:val="24"/>
            <w:szCs w:val="24"/>
            <w:u w:val="thick" w:color="0000FF"/>
          </w:rPr>
          <w:t>i</w:t>
        </w:r>
        <w:r w:rsidRPr="004D4304">
          <w:rPr>
            <w:rFonts w:ascii="Cambria" w:eastAsia="Cambria" w:hAnsi="Cambria" w:cs="Cambria"/>
            <w:b/>
            <w:color w:val="0000FF"/>
            <w:sz w:val="24"/>
            <w:szCs w:val="24"/>
            <w:u w:val="thick" w:color="0000FF"/>
          </w:rPr>
          <w:t>c</w:t>
        </w:r>
        <w:r w:rsidRPr="004D4304">
          <w:rPr>
            <w:rFonts w:ascii="Cambria" w:eastAsia="Cambria" w:hAnsi="Cambria" w:cs="Cambria"/>
            <w:b/>
            <w:color w:val="0000FF"/>
            <w:spacing w:val="1"/>
            <w:sz w:val="24"/>
            <w:szCs w:val="24"/>
            <w:u w:val="thick" w:color="0000FF"/>
          </w:rPr>
          <w:t>at</w:t>
        </w:r>
        <w:r w:rsidRPr="004D4304">
          <w:rPr>
            <w:rFonts w:ascii="Cambria" w:eastAsia="Cambria" w:hAnsi="Cambria" w:cs="Cambria"/>
            <w:b/>
            <w:color w:val="0000FF"/>
            <w:spacing w:val="-1"/>
            <w:sz w:val="24"/>
            <w:szCs w:val="24"/>
            <w:u w:val="thick" w:color="0000FF"/>
          </w:rPr>
          <w:t>i</w:t>
        </w:r>
        <w:r w:rsidRPr="004D4304">
          <w:rPr>
            <w:rFonts w:ascii="Cambria" w:eastAsia="Cambria" w:hAnsi="Cambria" w:cs="Cambria"/>
            <w:b/>
            <w:color w:val="0000FF"/>
            <w:sz w:val="24"/>
            <w:szCs w:val="24"/>
            <w:u w:val="thick" w:color="0000FF"/>
          </w:rPr>
          <w:t>on</w:t>
        </w:r>
        <w:r w:rsidRPr="004D4304">
          <w:rPr>
            <w:rFonts w:ascii="Cambria" w:eastAsia="Cambria" w:hAnsi="Cambria" w:cs="Cambria"/>
            <w:b/>
            <w:color w:val="0000FF"/>
            <w:spacing w:val="-1"/>
            <w:sz w:val="24"/>
            <w:szCs w:val="24"/>
            <w:u w:val="thick" w:color="0000FF"/>
          </w:rPr>
          <w:t xml:space="preserve"> </w:t>
        </w:r>
        <w:r w:rsidRPr="004D4304">
          <w:rPr>
            <w:rFonts w:ascii="Cambria" w:eastAsia="Cambria" w:hAnsi="Cambria" w:cs="Cambria"/>
            <w:b/>
            <w:color w:val="0000FF"/>
            <w:sz w:val="24"/>
            <w:szCs w:val="24"/>
            <w:u w:val="thick" w:color="0000FF"/>
          </w:rPr>
          <w:t>of</w:t>
        </w:r>
        <w:r w:rsidRPr="004D4304">
          <w:rPr>
            <w:rFonts w:ascii="Cambria" w:eastAsia="Cambria" w:hAnsi="Cambria" w:cs="Cambria"/>
            <w:b/>
            <w:color w:val="0000FF"/>
            <w:spacing w:val="1"/>
            <w:sz w:val="24"/>
            <w:szCs w:val="24"/>
            <w:u w:val="thick" w:color="0000FF"/>
          </w:rPr>
          <w:t xml:space="preserve"> G</w:t>
        </w:r>
        <w:r w:rsidRPr="004D4304">
          <w:rPr>
            <w:rFonts w:ascii="Cambria" w:eastAsia="Cambria" w:hAnsi="Cambria" w:cs="Cambria"/>
            <w:b/>
            <w:color w:val="0000FF"/>
            <w:sz w:val="24"/>
            <w:szCs w:val="24"/>
            <w:u w:val="thick" w:color="0000FF"/>
          </w:rPr>
          <w:t>erma</w:t>
        </w:r>
        <w:r w:rsidRPr="004D4304">
          <w:rPr>
            <w:rFonts w:ascii="Cambria" w:eastAsia="Cambria" w:hAnsi="Cambria" w:cs="Cambria"/>
            <w:b/>
            <w:color w:val="0000FF"/>
            <w:spacing w:val="-1"/>
            <w:sz w:val="24"/>
            <w:szCs w:val="24"/>
            <w:u w:val="thick" w:color="0000FF"/>
          </w:rPr>
          <w:t>n</w:t>
        </w:r>
        <w:r w:rsidRPr="004D4304">
          <w:rPr>
            <w:rFonts w:ascii="Cambria" w:eastAsia="Cambria" w:hAnsi="Cambria" w:cs="Cambria"/>
            <w:b/>
            <w:color w:val="0000FF"/>
            <w:sz w:val="24"/>
            <w:szCs w:val="24"/>
            <w:u w:val="thick" w:color="0000FF"/>
          </w:rPr>
          <w:t>y</w:t>
        </w:r>
      </w:hyperlink>
    </w:p>
    <w:p w:rsidR="00780753" w:rsidRPr="004D4304" w:rsidRDefault="00780753" w:rsidP="004D4304">
      <w:pPr>
        <w:spacing w:before="42"/>
        <w:ind w:left="100"/>
        <w:rPr>
          <w:sz w:val="24"/>
          <w:szCs w:val="24"/>
        </w:rPr>
      </w:pPr>
    </w:p>
    <w:p w:rsidR="00780753" w:rsidRPr="004D4304" w:rsidRDefault="004D4304" w:rsidP="004D4304">
      <w:pPr>
        <w:spacing w:before="26" w:line="480" w:lineRule="auto"/>
        <w:ind w:left="100"/>
        <w:rPr>
          <w:rFonts w:ascii="Cambria" w:eastAsia="Cambria" w:hAnsi="Cambria" w:cs="Cambria"/>
          <w:sz w:val="24"/>
          <w:szCs w:val="24"/>
        </w:rPr>
      </w:pPr>
      <w:r w:rsidRPr="004D4304">
        <w:rPr>
          <w:rFonts w:ascii="Cambria" w:eastAsia="Cambria" w:hAnsi="Cambria" w:cs="Cambria"/>
          <w:spacing w:val="-1"/>
          <w:sz w:val="24"/>
          <w:szCs w:val="24"/>
        </w:rPr>
        <w:t>23</w:t>
      </w:r>
      <w:r w:rsidRPr="004D4304">
        <w:rPr>
          <w:rFonts w:ascii="Cambria" w:eastAsia="Cambria" w:hAnsi="Cambria" w:cs="Cambria"/>
          <w:sz w:val="24"/>
          <w:szCs w:val="24"/>
        </w:rPr>
        <w:t>.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4D4304">
        <w:rPr>
          <w:rFonts w:ascii="Cambria" w:eastAsia="Cambria" w:hAnsi="Cambria" w:cs="Cambria"/>
          <w:sz w:val="24"/>
          <w:szCs w:val="24"/>
        </w:rPr>
        <w:t>W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h</w:t>
      </w:r>
      <w:r w:rsidRPr="004D4304">
        <w:rPr>
          <w:rFonts w:ascii="Cambria" w:eastAsia="Cambria" w:hAnsi="Cambria" w:cs="Cambria"/>
          <w:sz w:val="24"/>
          <w:szCs w:val="24"/>
        </w:rPr>
        <w:t>en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w</w:t>
      </w:r>
      <w:r w:rsidRPr="004D4304">
        <w:rPr>
          <w:rFonts w:ascii="Cambria" w:eastAsia="Cambria" w:hAnsi="Cambria" w:cs="Cambria"/>
          <w:sz w:val="24"/>
          <w:szCs w:val="24"/>
        </w:rPr>
        <w:t>as G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>e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4D4304">
        <w:rPr>
          <w:rFonts w:ascii="Cambria" w:eastAsia="Cambria" w:hAnsi="Cambria" w:cs="Cambria"/>
          <w:sz w:val="24"/>
          <w:szCs w:val="24"/>
        </w:rPr>
        <w:t>many</w:t>
      </w:r>
      <w:r w:rsidRPr="004D4304"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4D4304">
        <w:rPr>
          <w:rFonts w:ascii="Cambria" w:eastAsia="Cambria" w:hAnsi="Cambria" w:cs="Cambria"/>
          <w:sz w:val="24"/>
          <w:szCs w:val="24"/>
        </w:rPr>
        <w:t>eun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>i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f</w:t>
      </w:r>
      <w:r w:rsidRPr="004D4304">
        <w:rPr>
          <w:rFonts w:ascii="Cambria" w:eastAsia="Cambria" w:hAnsi="Cambria" w:cs="Cambria"/>
          <w:sz w:val="24"/>
          <w:szCs w:val="24"/>
        </w:rPr>
        <w:t>i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>e</w:t>
      </w:r>
      <w:r w:rsidRPr="004D4304">
        <w:rPr>
          <w:rFonts w:ascii="Cambria" w:eastAsia="Cambria" w:hAnsi="Cambria" w:cs="Cambria"/>
          <w:sz w:val="24"/>
          <w:szCs w:val="24"/>
        </w:rPr>
        <w:t>d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4D4304">
        <w:rPr>
          <w:rFonts w:ascii="Cambria" w:eastAsia="Cambria" w:hAnsi="Cambria" w:cs="Cambria"/>
          <w:sz w:val="24"/>
          <w:szCs w:val="24"/>
        </w:rPr>
        <w:t>as o</w:t>
      </w:r>
      <w:r w:rsidRPr="004D4304">
        <w:rPr>
          <w:rFonts w:ascii="Cambria" w:eastAsia="Cambria" w:hAnsi="Cambria" w:cs="Cambria"/>
          <w:spacing w:val="1"/>
          <w:sz w:val="24"/>
          <w:szCs w:val="24"/>
        </w:rPr>
        <w:t>n</w:t>
      </w:r>
      <w:r w:rsidRPr="004D4304">
        <w:rPr>
          <w:rFonts w:ascii="Cambria" w:eastAsia="Cambria" w:hAnsi="Cambria" w:cs="Cambria"/>
          <w:sz w:val="24"/>
          <w:szCs w:val="24"/>
        </w:rPr>
        <w:t>e countr</w:t>
      </w:r>
      <w:r w:rsidRPr="004D4304">
        <w:rPr>
          <w:rFonts w:ascii="Cambria" w:eastAsia="Cambria" w:hAnsi="Cambria" w:cs="Cambria"/>
          <w:spacing w:val="-1"/>
          <w:sz w:val="24"/>
          <w:szCs w:val="24"/>
        </w:rPr>
        <w:t>y</w:t>
      </w:r>
      <w:r w:rsidRPr="004D4304">
        <w:rPr>
          <w:rFonts w:ascii="Cambria" w:eastAsia="Cambria" w:hAnsi="Cambria" w:cs="Cambria"/>
          <w:sz w:val="24"/>
          <w:szCs w:val="24"/>
        </w:rPr>
        <w:t>?</w:t>
      </w:r>
    </w:p>
    <w:p w:rsidR="00780753" w:rsidRPr="004D4304" w:rsidRDefault="00780753" w:rsidP="004D4304">
      <w:pPr>
        <w:spacing w:before="6" w:line="480" w:lineRule="auto"/>
        <w:rPr>
          <w:sz w:val="24"/>
          <w:szCs w:val="24"/>
        </w:rPr>
      </w:pPr>
    </w:p>
    <w:p w:rsidR="00780753" w:rsidRPr="004D4304" w:rsidRDefault="00780753" w:rsidP="004D4304">
      <w:pPr>
        <w:spacing w:line="480" w:lineRule="auto"/>
        <w:rPr>
          <w:sz w:val="24"/>
          <w:szCs w:val="24"/>
        </w:rPr>
      </w:pPr>
    </w:p>
    <w:p w:rsidR="00780753" w:rsidRPr="004D4304" w:rsidRDefault="004D4304" w:rsidP="004D4304">
      <w:pPr>
        <w:ind w:left="100" w:right="1287"/>
        <w:rPr>
          <w:rFonts w:ascii="Cambria" w:eastAsia="Cambria" w:hAnsi="Cambria" w:cs="Cambria"/>
          <w:sz w:val="24"/>
          <w:szCs w:val="24"/>
        </w:rPr>
      </w:pPr>
      <w:r w:rsidRPr="004D4304">
        <w:rPr>
          <w:rFonts w:ascii="Cambria" w:eastAsia="Cambria" w:hAnsi="Cambria" w:cs="Cambria"/>
          <w:b/>
          <w:color w:val="0000FF"/>
          <w:sz w:val="24"/>
          <w:szCs w:val="24"/>
          <w:u w:val="thick" w:color="0000FF"/>
        </w:rPr>
        <w:t>T</w:t>
      </w:r>
      <w:r w:rsidRPr="004D4304">
        <w:rPr>
          <w:rFonts w:ascii="Cambria" w:eastAsia="Cambria" w:hAnsi="Cambria" w:cs="Cambria"/>
          <w:b/>
          <w:color w:val="0000FF"/>
          <w:spacing w:val="1"/>
          <w:sz w:val="24"/>
          <w:szCs w:val="24"/>
          <w:u w:val="thick" w:color="0000FF"/>
        </w:rPr>
        <w:t>h</w:t>
      </w:r>
      <w:r w:rsidRPr="004D4304">
        <w:rPr>
          <w:rFonts w:ascii="Cambria" w:eastAsia="Cambria" w:hAnsi="Cambria" w:cs="Cambria"/>
          <w:b/>
          <w:color w:val="0000FF"/>
          <w:sz w:val="24"/>
          <w:szCs w:val="24"/>
          <w:u w:val="thick" w:color="0000FF"/>
        </w:rPr>
        <w:t>e N</w:t>
      </w:r>
      <w:r w:rsidRPr="004D4304">
        <w:rPr>
          <w:rFonts w:ascii="Cambria" w:eastAsia="Cambria" w:hAnsi="Cambria" w:cs="Cambria"/>
          <w:b/>
          <w:color w:val="0000FF"/>
          <w:spacing w:val="1"/>
          <w:sz w:val="24"/>
          <w:szCs w:val="24"/>
          <w:u w:val="thick" w:color="0000FF"/>
        </w:rPr>
        <w:t>at</w:t>
      </w:r>
      <w:r w:rsidRPr="004D4304">
        <w:rPr>
          <w:rFonts w:ascii="Cambria" w:eastAsia="Cambria" w:hAnsi="Cambria" w:cs="Cambria"/>
          <w:b/>
          <w:color w:val="0000FF"/>
          <w:spacing w:val="-1"/>
          <w:sz w:val="24"/>
          <w:szCs w:val="24"/>
          <w:u w:val="thick" w:color="0000FF"/>
        </w:rPr>
        <w:t>i</w:t>
      </w:r>
      <w:r w:rsidRPr="004D4304">
        <w:rPr>
          <w:rFonts w:ascii="Cambria" w:eastAsia="Cambria" w:hAnsi="Cambria" w:cs="Cambria"/>
          <w:b/>
          <w:color w:val="0000FF"/>
          <w:sz w:val="24"/>
          <w:szCs w:val="24"/>
          <w:u w:val="thick" w:color="0000FF"/>
        </w:rPr>
        <w:t>o</w:t>
      </w:r>
      <w:r w:rsidRPr="004D4304">
        <w:rPr>
          <w:rFonts w:ascii="Cambria" w:eastAsia="Cambria" w:hAnsi="Cambria" w:cs="Cambria"/>
          <w:b/>
          <w:color w:val="0000FF"/>
          <w:spacing w:val="-1"/>
          <w:sz w:val="24"/>
          <w:szCs w:val="24"/>
          <w:u w:val="thick" w:color="0000FF"/>
        </w:rPr>
        <w:t>n</w:t>
      </w:r>
      <w:r w:rsidRPr="004D4304">
        <w:rPr>
          <w:rFonts w:ascii="Cambria" w:eastAsia="Cambria" w:hAnsi="Cambria" w:cs="Cambria"/>
          <w:b/>
          <w:color w:val="0000FF"/>
          <w:spacing w:val="1"/>
          <w:sz w:val="24"/>
          <w:szCs w:val="24"/>
          <w:u w:val="thick" w:color="0000FF"/>
        </w:rPr>
        <w:t>a</w:t>
      </w:r>
      <w:r w:rsidRPr="004D4304">
        <w:rPr>
          <w:rFonts w:ascii="Cambria" w:eastAsia="Cambria" w:hAnsi="Cambria" w:cs="Cambria"/>
          <w:b/>
          <w:color w:val="0000FF"/>
          <w:sz w:val="24"/>
          <w:szCs w:val="24"/>
          <w:u w:val="thick" w:color="0000FF"/>
        </w:rPr>
        <w:t>l</w:t>
      </w:r>
      <w:r w:rsidRPr="004D4304">
        <w:rPr>
          <w:rFonts w:ascii="Cambria" w:eastAsia="Cambria" w:hAnsi="Cambria" w:cs="Cambria"/>
          <w:b/>
          <w:color w:val="0000FF"/>
          <w:spacing w:val="-2"/>
          <w:sz w:val="24"/>
          <w:szCs w:val="24"/>
          <w:u w:val="thick" w:color="0000FF"/>
        </w:rPr>
        <w:t xml:space="preserve"> </w:t>
      </w:r>
      <w:r w:rsidRPr="004D4304">
        <w:rPr>
          <w:rFonts w:ascii="Cambria" w:eastAsia="Cambria" w:hAnsi="Cambria" w:cs="Cambria"/>
          <w:b/>
          <w:color w:val="0000FF"/>
          <w:spacing w:val="1"/>
          <w:sz w:val="24"/>
          <w:szCs w:val="24"/>
          <w:u w:val="thick" w:color="0000FF"/>
        </w:rPr>
        <w:t>M</w:t>
      </w:r>
      <w:r w:rsidRPr="004D4304">
        <w:rPr>
          <w:rFonts w:ascii="Cambria" w:eastAsia="Cambria" w:hAnsi="Cambria" w:cs="Cambria"/>
          <w:b/>
          <w:color w:val="0000FF"/>
          <w:sz w:val="24"/>
          <w:szCs w:val="24"/>
          <w:u w:val="thick" w:color="0000FF"/>
        </w:rPr>
        <w:t>u</w:t>
      </w:r>
      <w:r w:rsidRPr="004D4304">
        <w:rPr>
          <w:rFonts w:ascii="Cambria" w:eastAsia="Cambria" w:hAnsi="Cambria" w:cs="Cambria"/>
          <w:b/>
          <w:color w:val="0000FF"/>
          <w:spacing w:val="1"/>
          <w:sz w:val="24"/>
          <w:szCs w:val="24"/>
          <w:u w:val="thick" w:color="0000FF"/>
        </w:rPr>
        <w:t>s</w:t>
      </w:r>
      <w:r w:rsidRPr="004D4304">
        <w:rPr>
          <w:rFonts w:ascii="Cambria" w:eastAsia="Cambria" w:hAnsi="Cambria" w:cs="Cambria"/>
          <w:b/>
          <w:color w:val="0000FF"/>
          <w:sz w:val="24"/>
          <w:szCs w:val="24"/>
          <w:u w:val="thick" w:color="0000FF"/>
        </w:rPr>
        <w:t>eum</w:t>
      </w:r>
      <w:r w:rsidRPr="004D4304">
        <w:rPr>
          <w:rFonts w:ascii="Cambria" w:eastAsia="Cambria" w:hAnsi="Cambria" w:cs="Cambria"/>
          <w:b/>
          <w:color w:val="0000FF"/>
          <w:spacing w:val="-2"/>
          <w:sz w:val="24"/>
          <w:szCs w:val="24"/>
          <w:u w:val="thick" w:color="0000FF"/>
        </w:rPr>
        <w:t xml:space="preserve"> </w:t>
      </w:r>
      <w:r w:rsidRPr="004D4304">
        <w:rPr>
          <w:rFonts w:ascii="Cambria" w:eastAsia="Cambria" w:hAnsi="Cambria" w:cs="Cambria"/>
          <w:b/>
          <w:color w:val="0000FF"/>
          <w:sz w:val="24"/>
          <w:szCs w:val="24"/>
          <w:u w:val="thick" w:color="0000FF"/>
        </w:rPr>
        <w:t>of</w:t>
      </w:r>
      <w:r w:rsidRPr="004D4304">
        <w:rPr>
          <w:rFonts w:ascii="Cambria" w:eastAsia="Cambria" w:hAnsi="Cambria" w:cs="Cambria"/>
          <w:b/>
          <w:color w:val="0000FF"/>
          <w:spacing w:val="1"/>
          <w:sz w:val="24"/>
          <w:szCs w:val="24"/>
          <w:u w:val="thick" w:color="0000FF"/>
        </w:rPr>
        <w:t xml:space="preserve"> </w:t>
      </w:r>
      <w:r w:rsidRPr="004D4304">
        <w:rPr>
          <w:rFonts w:ascii="Cambria" w:eastAsia="Cambria" w:hAnsi="Cambria" w:cs="Cambria"/>
          <w:b/>
          <w:color w:val="0000FF"/>
          <w:sz w:val="24"/>
          <w:szCs w:val="24"/>
          <w:u w:val="thick" w:color="0000FF"/>
        </w:rPr>
        <w:t>Am</w:t>
      </w:r>
      <w:r w:rsidRPr="004D4304">
        <w:rPr>
          <w:rFonts w:ascii="Cambria" w:eastAsia="Cambria" w:hAnsi="Cambria" w:cs="Cambria"/>
          <w:b/>
          <w:color w:val="0000FF"/>
          <w:spacing w:val="-1"/>
          <w:sz w:val="24"/>
          <w:szCs w:val="24"/>
          <w:u w:val="thick" w:color="0000FF"/>
        </w:rPr>
        <w:t>e</w:t>
      </w:r>
      <w:r w:rsidRPr="004D4304">
        <w:rPr>
          <w:rFonts w:ascii="Cambria" w:eastAsia="Cambria" w:hAnsi="Cambria" w:cs="Cambria"/>
          <w:b/>
          <w:color w:val="0000FF"/>
          <w:sz w:val="24"/>
          <w:szCs w:val="24"/>
          <w:u w:val="thick" w:color="0000FF"/>
        </w:rPr>
        <w:t>r</w:t>
      </w:r>
      <w:r w:rsidRPr="004D4304">
        <w:rPr>
          <w:rFonts w:ascii="Cambria" w:eastAsia="Cambria" w:hAnsi="Cambria" w:cs="Cambria"/>
          <w:b/>
          <w:color w:val="0000FF"/>
          <w:spacing w:val="-1"/>
          <w:sz w:val="24"/>
          <w:szCs w:val="24"/>
          <w:u w:val="thick" w:color="0000FF"/>
        </w:rPr>
        <w:t>i</w:t>
      </w:r>
      <w:r w:rsidRPr="004D4304">
        <w:rPr>
          <w:rFonts w:ascii="Cambria" w:eastAsia="Cambria" w:hAnsi="Cambria" w:cs="Cambria"/>
          <w:b/>
          <w:color w:val="0000FF"/>
          <w:sz w:val="24"/>
          <w:szCs w:val="24"/>
          <w:u w:val="thick" w:color="0000FF"/>
        </w:rPr>
        <w:t>c</w:t>
      </w:r>
      <w:r w:rsidRPr="004D4304">
        <w:rPr>
          <w:rFonts w:ascii="Cambria" w:eastAsia="Cambria" w:hAnsi="Cambria" w:cs="Cambria"/>
          <w:b/>
          <w:color w:val="0000FF"/>
          <w:spacing w:val="1"/>
          <w:sz w:val="24"/>
          <w:szCs w:val="24"/>
          <w:u w:val="thick" w:color="0000FF"/>
        </w:rPr>
        <w:t>a</w:t>
      </w:r>
      <w:r w:rsidRPr="004D4304">
        <w:rPr>
          <w:rFonts w:ascii="Cambria" w:eastAsia="Cambria" w:hAnsi="Cambria" w:cs="Cambria"/>
          <w:b/>
          <w:color w:val="0000FF"/>
          <w:sz w:val="24"/>
          <w:szCs w:val="24"/>
          <w:u w:val="thick" w:color="0000FF"/>
        </w:rPr>
        <w:t>n</w:t>
      </w:r>
      <w:r w:rsidRPr="004D4304">
        <w:rPr>
          <w:rFonts w:ascii="Cambria" w:eastAsia="Cambria" w:hAnsi="Cambria" w:cs="Cambria"/>
          <w:b/>
          <w:color w:val="0000FF"/>
          <w:spacing w:val="-1"/>
          <w:sz w:val="24"/>
          <w:szCs w:val="24"/>
          <w:u w:val="thick" w:color="0000FF"/>
        </w:rPr>
        <w:t xml:space="preserve"> </w:t>
      </w:r>
      <w:r w:rsidRPr="004D4304">
        <w:rPr>
          <w:rFonts w:ascii="Cambria" w:eastAsia="Cambria" w:hAnsi="Cambria" w:cs="Cambria"/>
          <w:b/>
          <w:color w:val="0000FF"/>
          <w:sz w:val="24"/>
          <w:szCs w:val="24"/>
          <w:u w:val="thick" w:color="0000FF"/>
        </w:rPr>
        <w:t>H</w:t>
      </w:r>
      <w:r w:rsidRPr="004D4304">
        <w:rPr>
          <w:rFonts w:ascii="Cambria" w:eastAsia="Cambria" w:hAnsi="Cambria" w:cs="Cambria"/>
          <w:b/>
          <w:color w:val="0000FF"/>
          <w:spacing w:val="-1"/>
          <w:sz w:val="24"/>
          <w:szCs w:val="24"/>
          <w:u w:val="thick" w:color="0000FF"/>
        </w:rPr>
        <w:t>i</w:t>
      </w:r>
      <w:r w:rsidRPr="004D4304">
        <w:rPr>
          <w:rFonts w:ascii="Cambria" w:eastAsia="Cambria" w:hAnsi="Cambria" w:cs="Cambria"/>
          <w:b/>
          <w:color w:val="0000FF"/>
          <w:sz w:val="24"/>
          <w:szCs w:val="24"/>
          <w:u w:val="thick" w:color="0000FF"/>
        </w:rPr>
        <w:t>s</w:t>
      </w:r>
      <w:r w:rsidRPr="004D4304">
        <w:rPr>
          <w:rFonts w:ascii="Cambria" w:eastAsia="Cambria" w:hAnsi="Cambria" w:cs="Cambria"/>
          <w:b/>
          <w:color w:val="0000FF"/>
          <w:spacing w:val="1"/>
          <w:sz w:val="24"/>
          <w:szCs w:val="24"/>
          <w:u w:val="thick" w:color="0000FF"/>
        </w:rPr>
        <w:t>t</w:t>
      </w:r>
      <w:r w:rsidRPr="004D4304">
        <w:rPr>
          <w:rFonts w:ascii="Cambria" w:eastAsia="Cambria" w:hAnsi="Cambria" w:cs="Cambria"/>
          <w:b/>
          <w:color w:val="0000FF"/>
          <w:sz w:val="24"/>
          <w:szCs w:val="24"/>
          <w:u w:val="thick" w:color="0000FF"/>
        </w:rPr>
        <w:t>ory</w:t>
      </w:r>
      <w:r w:rsidRPr="004D4304">
        <w:rPr>
          <w:rFonts w:ascii="Cambria" w:eastAsia="Cambria" w:hAnsi="Cambria" w:cs="Cambria"/>
          <w:b/>
          <w:color w:val="0000FF"/>
          <w:sz w:val="24"/>
          <w:szCs w:val="24"/>
        </w:rPr>
        <w:t xml:space="preserve"> </w:t>
      </w:r>
    </w:p>
    <w:p w:rsidR="00780753" w:rsidRPr="004D4304" w:rsidRDefault="00780753" w:rsidP="004D4304">
      <w:pPr>
        <w:spacing w:before="3"/>
        <w:rPr>
          <w:sz w:val="24"/>
          <w:szCs w:val="24"/>
        </w:rPr>
      </w:pPr>
    </w:p>
    <w:p w:rsidR="00780753" w:rsidRPr="004D4304" w:rsidRDefault="00780753" w:rsidP="004D4304">
      <w:pPr>
        <w:rPr>
          <w:sz w:val="24"/>
          <w:szCs w:val="24"/>
        </w:rPr>
      </w:pPr>
    </w:p>
    <w:p w:rsidR="00780753" w:rsidRPr="004D4304" w:rsidRDefault="004D4304" w:rsidP="004D4304">
      <w:pPr>
        <w:spacing w:before="26" w:line="480" w:lineRule="auto"/>
        <w:ind w:left="100"/>
        <w:rPr>
          <w:rFonts w:ascii="Cambria" w:eastAsia="Cambria" w:hAnsi="Cambria" w:cs="Cambria"/>
          <w:sz w:val="24"/>
          <w:szCs w:val="24"/>
        </w:rPr>
      </w:pPr>
      <w:r w:rsidRPr="004D4304">
        <w:rPr>
          <w:rFonts w:ascii="Cambria" w:eastAsia="Cambria" w:hAnsi="Cambria" w:cs="Cambria"/>
          <w:spacing w:val="-1"/>
          <w:sz w:val="24"/>
          <w:szCs w:val="24"/>
          <w:u w:color="0000FF"/>
        </w:rPr>
        <w:t>24</w:t>
      </w:r>
      <w:r w:rsidRPr="004D4304">
        <w:rPr>
          <w:rFonts w:ascii="Cambria" w:eastAsia="Cambria" w:hAnsi="Cambria" w:cs="Cambria"/>
          <w:sz w:val="24"/>
          <w:szCs w:val="24"/>
          <w:u w:color="0000FF"/>
        </w:rPr>
        <w:t>.</w:t>
      </w:r>
      <w:r w:rsidRPr="004D4304">
        <w:rPr>
          <w:rFonts w:ascii="Cambria" w:eastAsia="Cambria" w:hAnsi="Cambria" w:cs="Cambria"/>
          <w:spacing w:val="1"/>
          <w:sz w:val="24"/>
          <w:szCs w:val="24"/>
          <w:u w:color="0000FF"/>
        </w:rPr>
        <w:t xml:space="preserve"> </w:t>
      </w:r>
      <w:r w:rsidRPr="004D4304">
        <w:rPr>
          <w:rFonts w:ascii="Cambria" w:eastAsia="Cambria" w:hAnsi="Cambria" w:cs="Cambria"/>
          <w:sz w:val="24"/>
          <w:szCs w:val="24"/>
          <w:u w:color="0000FF"/>
        </w:rPr>
        <w:t>W</w:t>
      </w:r>
      <w:r w:rsidRPr="004D4304">
        <w:rPr>
          <w:rFonts w:ascii="Cambria" w:eastAsia="Cambria" w:hAnsi="Cambria" w:cs="Cambria"/>
          <w:spacing w:val="-1"/>
          <w:sz w:val="24"/>
          <w:szCs w:val="24"/>
          <w:u w:color="0000FF"/>
        </w:rPr>
        <w:t>h</w:t>
      </w:r>
      <w:r w:rsidRPr="004D4304">
        <w:rPr>
          <w:rFonts w:ascii="Cambria" w:eastAsia="Cambria" w:hAnsi="Cambria" w:cs="Cambria"/>
          <w:sz w:val="24"/>
          <w:szCs w:val="24"/>
          <w:u w:color="0000FF"/>
        </w:rPr>
        <w:t>at</w:t>
      </w:r>
      <w:r w:rsidRPr="004D4304">
        <w:rPr>
          <w:rFonts w:ascii="Cambria" w:eastAsia="Cambria" w:hAnsi="Cambria" w:cs="Cambria"/>
          <w:spacing w:val="1"/>
          <w:sz w:val="24"/>
          <w:szCs w:val="24"/>
          <w:u w:color="0000FF"/>
        </w:rPr>
        <w:t xml:space="preserve"> </w:t>
      </w:r>
      <w:r w:rsidRPr="004D4304">
        <w:rPr>
          <w:rFonts w:ascii="Cambria" w:eastAsia="Cambria" w:hAnsi="Cambria" w:cs="Cambria"/>
          <w:sz w:val="24"/>
          <w:szCs w:val="24"/>
          <w:u w:color="0000FF"/>
        </w:rPr>
        <w:t>b</w:t>
      </w:r>
      <w:r w:rsidRPr="004D4304">
        <w:rPr>
          <w:rFonts w:ascii="Cambria" w:eastAsia="Cambria" w:hAnsi="Cambria" w:cs="Cambria"/>
          <w:spacing w:val="-1"/>
          <w:sz w:val="24"/>
          <w:szCs w:val="24"/>
          <w:u w:color="0000FF"/>
        </w:rPr>
        <w:t>r</w:t>
      </w:r>
      <w:r w:rsidRPr="004D4304">
        <w:rPr>
          <w:rFonts w:ascii="Cambria" w:eastAsia="Cambria" w:hAnsi="Cambria" w:cs="Cambria"/>
          <w:sz w:val="24"/>
          <w:szCs w:val="24"/>
          <w:u w:color="0000FF"/>
        </w:rPr>
        <w:t>ou</w:t>
      </w:r>
      <w:r w:rsidRPr="004D4304">
        <w:rPr>
          <w:rFonts w:ascii="Cambria" w:eastAsia="Cambria" w:hAnsi="Cambria" w:cs="Cambria"/>
          <w:spacing w:val="-2"/>
          <w:sz w:val="24"/>
          <w:szCs w:val="24"/>
          <w:u w:color="0000FF"/>
        </w:rPr>
        <w:t>g</w:t>
      </w:r>
      <w:r w:rsidRPr="004D4304">
        <w:rPr>
          <w:rFonts w:ascii="Cambria" w:eastAsia="Cambria" w:hAnsi="Cambria" w:cs="Cambria"/>
          <w:sz w:val="24"/>
          <w:szCs w:val="24"/>
          <w:u w:color="0000FF"/>
        </w:rPr>
        <w:t>ht a</w:t>
      </w:r>
      <w:r w:rsidRPr="004D4304">
        <w:rPr>
          <w:rFonts w:ascii="Cambria" w:eastAsia="Cambria" w:hAnsi="Cambria" w:cs="Cambria"/>
          <w:spacing w:val="1"/>
          <w:sz w:val="24"/>
          <w:szCs w:val="24"/>
          <w:u w:color="0000FF"/>
        </w:rPr>
        <w:t>b</w:t>
      </w:r>
      <w:r w:rsidRPr="004D4304">
        <w:rPr>
          <w:rFonts w:ascii="Cambria" w:eastAsia="Cambria" w:hAnsi="Cambria" w:cs="Cambria"/>
          <w:sz w:val="24"/>
          <w:szCs w:val="24"/>
          <w:u w:color="0000FF"/>
        </w:rPr>
        <w:t>out</w:t>
      </w:r>
      <w:r w:rsidRPr="004D4304">
        <w:rPr>
          <w:rFonts w:ascii="Cambria" w:eastAsia="Cambria" w:hAnsi="Cambria" w:cs="Cambria"/>
          <w:spacing w:val="2"/>
          <w:sz w:val="24"/>
          <w:szCs w:val="24"/>
          <w:u w:color="0000FF"/>
        </w:rPr>
        <w:t xml:space="preserve"> </w:t>
      </w:r>
      <w:r w:rsidRPr="004D4304">
        <w:rPr>
          <w:rFonts w:ascii="Cambria" w:eastAsia="Cambria" w:hAnsi="Cambria" w:cs="Cambria"/>
          <w:sz w:val="24"/>
          <w:szCs w:val="24"/>
          <w:u w:color="0000FF"/>
        </w:rPr>
        <w:t xml:space="preserve">the </w:t>
      </w:r>
      <w:r w:rsidRPr="004D4304">
        <w:rPr>
          <w:rFonts w:ascii="Cambria" w:eastAsia="Cambria" w:hAnsi="Cambria" w:cs="Cambria"/>
          <w:spacing w:val="3"/>
          <w:sz w:val="24"/>
          <w:szCs w:val="24"/>
          <w:u w:color="0000FF"/>
        </w:rPr>
        <w:t>e</w:t>
      </w:r>
      <w:r w:rsidRPr="004D4304">
        <w:rPr>
          <w:rFonts w:ascii="Cambria" w:eastAsia="Cambria" w:hAnsi="Cambria" w:cs="Cambria"/>
          <w:sz w:val="24"/>
          <w:szCs w:val="24"/>
          <w:u w:color="0000FF"/>
        </w:rPr>
        <w:t>nd</w:t>
      </w:r>
      <w:r w:rsidRPr="004D4304">
        <w:rPr>
          <w:rFonts w:ascii="Cambria" w:eastAsia="Cambria" w:hAnsi="Cambria" w:cs="Cambria"/>
          <w:spacing w:val="-1"/>
          <w:sz w:val="24"/>
          <w:szCs w:val="24"/>
          <w:u w:color="0000FF"/>
        </w:rPr>
        <w:t xml:space="preserve"> </w:t>
      </w:r>
      <w:r w:rsidRPr="004D4304">
        <w:rPr>
          <w:rFonts w:ascii="Cambria" w:eastAsia="Cambria" w:hAnsi="Cambria" w:cs="Cambria"/>
          <w:sz w:val="24"/>
          <w:szCs w:val="24"/>
          <w:u w:color="0000FF"/>
        </w:rPr>
        <w:t xml:space="preserve">to the </w:t>
      </w:r>
      <w:r w:rsidRPr="004D4304">
        <w:rPr>
          <w:rFonts w:ascii="Cambria" w:eastAsia="Cambria" w:hAnsi="Cambria" w:cs="Cambria"/>
          <w:spacing w:val="-1"/>
          <w:sz w:val="24"/>
          <w:szCs w:val="24"/>
          <w:u w:color="0000FF"/>
        </w:rPr>
        <w:t>C</w:t>
      </w:r>
      <w:r w:rsidRPr="004D4304">
        <w:rPr>
          <w:rFonts w:ascii="Cambria" w:eastAsia="Cambria" w:hAnsi="Cambria" w:cs="Cambria"/>
          <w:sz w:val="24"/>
          <w:szCs w:val="24"/>
          <w:u w:color="0000FF"/>
        </w:rPr>
        <w:t>old</w:t>
      </w:r>
      <w:r w:rsidRPr="004D4304">
        <w:rPr>
          <w:rFonts w:ascii="Cambria" w:eastAsia="Cambria" w:hAnsi="Cambria" w:cs="Cambria"/>
          <w:spacing w:val="-2"/>
          <w:sz w:val="24"/>
          <w:szCs w:val="24"/>
          <w:u w:color="0000FF"/>
        </w:rPr>
        <w:t xml:space="preserve"> </w:t>
      </w:r>
      <w:r w:rsidRPr="004D4304">
        <w:rPr>
          <w:rFonts w:ascii="Cambria" w:eastAsia="Cambria" w:hAnsi="Cambria" w:cs="Cambria"/>
          <w:sz w:val="24"/>
          <w:szCs w:val="24"/>
          <w:u w:color="0000FF"/>
        </w:rPr>
        <w:t>W</w:t>
      </w:r>
      <w:r w:rsidRPr="004D4304">
        <w:rPr>
          <w:rFonts w:ascii="Cambria" w:eastAsia="Cambria" w:hAnsi="Cambria" w:cs="Cambria"/>
          <w:spacing w:val="2"/>
          <w:sz w:val="24"/>
          <w:szCs w:val="24"/>
          <w:u w:color="0000FF"/>
        </w:rPr>
        <w:t>a</w:t>
      </w:r>
      <w:r w:rsidRPr="004D4304">
        <w:rPr>
          <w:rFonts w:ascii="Cambria" w:eastAsia="Cambria" w:hAnsi="Cambria" w:cs="Cambria"/>
          <w:spacing w:val="-1"/>
          <w:sz w:val="24"/>
          <w:szCs w:val="24"/>
          <w:u w:color="0000FF"/>
        </w:rPr>
        <w:t>r</w:t>
      </w:r>
      <w:r w:rsidRPr="004D4304">
        <w:rPr>
          <w:rFonts w:ascii="Cambria" w:eastAsia="Cambria" w:hAnsi="Cambria" w:cs="Cambria"/>
          <w:sz w:val="24"/>
          <w:szCs w:val="24"/>
          <w:u w:color="0000FF"/>
        </w:rPr>
        <w:t>?</w:t>
      </w:r>
    </w:p>
    <w:sectPr w:rsidR="00780753" w:rsidRPr="004D4304" w:rsidSect="004D4304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D305C"/>
    <w:multiLevelType w:val="multilevel"/>
    <w:tmpl w:val="DBD062B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753"/>
    <w:rsid w:val="004D4304"/>
    <w:rsid w:val="00780753"/>
    <w:rsid w:val="009D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2CEAB8-3E5F-4B05-B0F6-76B3314D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3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teranmuseum.org/koreanwar.html" TargetMode="External"/><Relationship Id="rId13" Type="http://schemas.openxmlformats.org/officeDocument/2006/relationships/hyperlink" Target="http://americanhistory.si.edu/subs/history/timeline/different/america_war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chives.gov/education/lessons/korean-conflict" TargetMode="External"/><Relationship Id="rId12" Type="http://schemas.openxmlformats.org/officeDocument/2006/relationships/hyperlink" Target="http://www.loc.gov/exhibits/archives/colc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bs.org/wgbh/amex/airlift/map/index.html" TargetMode="External"/><Relationship Id="rId11" Type="http://schemas.openxmlformats.org/officeDocument/2006/relationships/hyperlink" Target="http://www.history.navy.mil/faqs/faq90-1.htm" TargetMode="External"/><Relationship Id="rId5" Type="http://schemas.openxmlformats.org/officeDocument/2006/relationships/hyperlink" Target="http://www.marshallfoundation.org/TheMarshallPlan.htm" TargetMode="External"/><Relationship Id="rId15" Type="http://schemas.openxmlformats.org/officeDocument/2006/relationships/hyperlink" Target="http://www.coldwar.org/articles/90s/reunification_of_germany.asp" TargetMode="External"/><Relationship Id="rId10" Type="http://schemas.openxmlformats.org/officeDocument/2006/relationships/hyperlink" Target="http://www.newseum.org/berlinwall/riseandfall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istory.nasa.gov/sputnik" TargetMode="External"/><Relationship Id="rId14" Type="http://schemas.openxmlformats.org/officeDocument/2006/relationships/hyperlink" Target="http://www.multied.com/vietnam/casulti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Puckett</dc:creator>
  <cp:lastModifiedBy>Lauren Puckett</cp:lastModifiedBy>
  <cp:revision>2</cp:revision>
  <cp:lastPrinted>2015-12-07T13:11:00Z</cp:lastPrinted>
  <dcterms:created xsi:type="dcterms:W3CDTF">2015-12-07T13:18:00Z</dcterms:created>
  <dcterms:modified xsi:type="dcterms:W3CDTF">2015-12-07T13:18:00Z</dcterms:modified>
</cp:coreProperties>
</file>