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1"/>
        <w:tblW w:w="15024" w:type="dxa"/>
        <w:tblLayout w:type="fixed"/>
        <w:tblCellMar>
          <w:left w:w="0" w:type="dxa"/>
          <w:right w:w="0" w:type="dxa"/>
        </w:tblCellMar>
        <w:tblLook w:val="01E0" w:firstRow="1" w:lastRow="1" w:firstColumn="1" w:lastColumn="1" w:noHBand="0" w:noVBand="0"/>
      </w:tblPr>
      <w:tblGrid>
        <w:gridCol w:w="4538"/>
        <w:gridCol w:w="6256"/>
        <w:gridCol w:w="4230"/>
      </w:tblGrid>
      <w:tr w:rsidR="00D8081A" w:rsidRPr="00D8081A" w:rsidTr="00D8081A">
        <w:trPr>
          <w:trHeight w:hRule="exact" w:val="1584"/>
        </w:trPr>
        <w:tc>
          <w:tcPr>
            <w:tcW w:w="4538"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spacing w:line="200" w:lineRule="exact"/>
              <w:rPr>
                <w:b/>
                <w:sz w:val="18"/>
                <w:szCs w:val="18"/>
              </w:rPr>
            </w:pPr>
            <w:r w:rsidRPr="00D8081A">
              <w:rPr>
                <w:b/>
                <w:sz w:val="18"/>
                <w:szCs w:val="18"/>
              </w:rPr>
              <w:t>FLASHCARDS:</w:t>
            </w:r>
          </w:p>
          <w:p w:rsidR="00D8081A" w:rsidRPr="00D8081A" w:rsidRDefault="00D8081A" w:rsidP="00D8081A">
            <w:pPr>
              <w:pStyle w:val="ListParagraph"/>
              <w:numPr>
                <w:ilvl w:val="0"/>
                <w:numId w:val="8"/>
              </w:numPr>
              <w:spacing w:line="260" w:lineRule="exact"/>
              <w:ind w:right="187"/>
              <w:rPr>
                <w:sz w:val="18"/>
                <w:szCs w:val="18"/>
              </w:rPr>
            </w:pPr>
            <w:r w:rsidRPr="00D8081A">
              <w:rPr>
                <w:sz w:val="18"/>
                <w:szCs w:val="18"/>
              </w:rPr>
              <w:t xml:space="preserve">Create flashcards for each organelle found in a plant and animal cell.  </w:t>
            </w:r>
          </w:p>
          <w:p w:rsidR="00D8081A" w:rsidRPr="00D8081A" w:rsidRDefault="00D8081A" w:rsidP="00D8081A">
            <w:pPr>
              <w:pStyle w:val="ListParagraph"/>
              <w:numPr>
                <w:ilvl w:val="0"/>
                <w:numId w:val="8"/>
              </w:numPr>
              <w:spacing w:line="260" w:lineRule="exact"/>
              <w:ind w:right="187"/>
              <w:rPr>
                <w:sz w:val="18"/>
                <w:szCs w:val="18"/>
              </w:rPr>
            </w:pPr>
            <w:r w:rsidRPr="00D8081A">
              <w:rPr>
                <w:sz w:val="18"/>
                <w:szCs w:val="18"/>
              </w:rPr>
              <w:t>Your flashcards need to include a picture on one side and the name and function of the organelle on the other side.</w:t>
            </w:r>
          </w:p>
        </w:tc>
        <w:tc>
          <w:tcPr>
            <w:tcW w:w="6256"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spacing w:line="260" w:lineRule="exact"/>
              <w:ind w:right="363"/>
              <w:rPr>
                <w:b/>
                <w:sz w:val="18"/>
                <w:szCs w:val="18"/>
              </w:rPr>
            </w:pPr>
            <w:r w:rsidRPr="00D8081A">
              <w:rPr>
                <w:b/>
                <w:sz w:val="18"/>
                <w:szCs w:val="18"/>
              </w:rPr>
              <w:t xml:space="preserve">WRITE A STORY: </w:t>
            </w:r>
          </w:p>
          <w:p w:rsidR="00D8081A" w:rsidRPr="00D8081A" w:rsidRDefault="00D8081A" w:rsidP="00D8081A">
            <w:pPr>
              <w:pStyle w:val="ListParagraph"/>
              <w:numPr>
                <w:ilvl w:val="0"/>
                <w:numId w:val="9"/>
              </w:numPr>
              <w:spacing w:line="260" w:lineRule="exact"/>
              <w:ind w:right="363"/>
              <w:rPr>
                <w:sz w:val="18"/>
                <w:szCs w:val="18"/>
              </w:rPr>
            </w:pPr>
            <w:r w:rsidRPr="00D8081A">
              <w:rPr>
                <w:sz w:val="18"/>
                <w:szCs w:val="18"/>
              </w:rPr>
              <w:t>Pick an organelle found in a plant or animal cell</w:t>
            </w:r>
          </w:p>
          <w:p w:rsidR="00D8081A" w:rsidRPr="00D8081A" w:rsidRDefault="00D8081A" w:rsidP="00D8081A">
            <w:pPr>
              <w:pStyle w:val="ListParagraph"/>
              <w:numPr>
                <w:ilvl w:val="0"/>
                <w:numId w:val="9"/>
              </w:numPr>
              <w:spacing w:line="260" w:lineRule="exact"/>
              <w:ind w:right="363"/>
              <w:rPr>
                <w:sz w:val="18"/>
                <w:szCs w:val="18"/>
              </w:rPr>
            </w:pPr>
            <w:r w:rsidRPr="00D8081A">
              <w:rPr>
                <w:sz w:val="18"/>
                <w:szCs w:val="18"/>
              </w:rPr>
              <w:t xml:space="preserve">Write a story, “A Day in the Life of a </w:t>
            </w:r>
            <w:r w:rsidRPr="00D8081A">
              <w:rPr>
                <w:sz w:val="18"/>
                <w:szCs w:val="18"/>
                <w:u w:val="single" w:color="000000"/>
              </w:rPr>
              <w:t xml:space="preserve">           </w:t>
            </w:r>
            <w:r w:rsidRPr="00D8081A">
              <w:rPr>
                <w:spacing w:val="3"/>
                <w:sz w:val="18"/>
                <w:szCs w:val="18"/>
                <w:u w:val="single" w:color="000000"/>
              </w:rPr>
              <w:t xml:space="preserve"> ________________</w:t>
            </w:r>
            <w:r w:rsidRPr="00D8081A">
              <w:rPr>
                <w:sz w:val="18"/>
                <w:szCs w:val="18"/>
              </w:rPr>
              <w:t xml:space="preserve">.”  </w:t>
            </w:r>
          </w:p>
          <w:p w:rsidR="00D8081A" w:rsidRPr="00D8081A" w:rsidRDefault="00D8081A" w:rsidP="00D8081A">
            <w:pPr>
              <w:pStyle w:val="ListParagraph"/>
              <w:numPr>
                <w:ilvl w:val="0"/>
                <w:numId w:val="9"/>
              </w:numPr>
              <w:spacing w:line="260" w:lineRule="exact"/>
              <w:ind w:right="363"/>
              <w:rPr>
                <w:sz w:val="18"/>
                <w:szCs w:val="18"/>
              </w:rPr>
            </w:pPr>
            <w:r w:rsidRPr="00D8081A">
              <w:rPr>
                <w:sz w:val="18"/>
                <w:szCs w:val="18"/>
              </w:rPr>
              <w:t xml:space="preserve">Make sure it is at least 1 page long </w:t>
            </w:r>
          </w:p>
          <w:p w:rsidR="00D8081A" w:rsidRPr="00D8081A" w:rsidRDefault="00D8081A" w:rsidP="00D8081A">
            <w:pPr>
              <w:pStyle w:val="ListParagraph"/>
              <w:numPr>
                <w:ilvl w:val="0"/>
                <w:numId w:val="9"/>
              </w:numPr>
              <w:spacing w:line="260" w:lineRule="exact"/>
              <w:ind w:right="363"/>
              <w:rPr>
                <w:sz w:val="18"/>
                <w:szCs w:val="18"/>
              </w:rPr>
            </w:pPr>
            <w:r w:rsidRPr="00D8081A">
              <w:rPr>
                <w:sz w:val="18"/>
                <w:szCs w:val="18"/>
              </w:rPr>
              <w:t>Your story needs to include at least 7 other organelles.</w:t>
            </w:r>
          </w:p>
        </w:tc>
        <w:tc>
          <w:tcPr>
            <w:tcW w:w="4230"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spacing w:line="260" w:lineRule="exact"/>
              <w:ind w:right="141"/>
              <w:rPr>
                <w:b/>
                <w:sz w:val="18"/>
                <w:szCs w:val="18"/>
              </w:rPr>
            </w:pPr>
            <w:r w:rsidRPr="00D8081A">
              <w:rPr>
                <w:b/>
                <w:sz w:val="18"/>
                <w:szCs w:val="18"/>
              </w:rPr>
              <w:t>“WHO AM I?”</w:t>
            </w:r>
          </w:p>
          <w:p w:rsidR="00D8081A" w:rsidRPr="00D8081A" w:rsidRDefault="00D8081A" w:rsidP="00D8081A">
            <w:pPr>
              <w:pStyle w:val="ListParagraph"/>
              <w:numPr>
                <w:ilvl w:val="0"/>
                <w:numId w:val="10"/>
              </w:numPr>
              <w:spacing w:line="260" w:lineRule="exact"/>
              <w:ind w:right="141"/>
              <w:rPr>
                <w:sz w:val="18"/>
                <w:szCs w:val="18"/>
              </w:rPr>
            </w:pPr>
            <w:r w:rsidRPr="00D8081A">
              <w:rPr>
                <w:sz w:val="18"/>
                <w:szCs w:val="18"/>
              </w:rPr>
              <w:t>Create a “Who am I?” Game</w:t>
            </w:r>
          </w:p>
          <w:p w:rsidR="00D8081A" w:rsidRPr="00D8081A" w:rsidRDefault="00D8081A" w:rsidP="00D8081A">
            <w:pPr>
              <w:pStyle w:val="ListParagraph"/>
              <w:numPr>
                <w:ilvl w:val="0"/>
                <w:numId w:val="10"/>
              </w:numPr>
              <w:spacing w:line="260" w:lineRule="exact"/>
              <w:ind w:right="141"/>
              <w:rPr>
                <w:sz w:val="18"/>
                <w:szCs w:val="18"/>
              </w:rPr>
            </w:pPr>
            <w:r w:rsidRPr="00D8081A">
              <w:rPr>
                <w:sz w:val="18"/>
                <w:szCs w:val="18"/>
              </w:rPr>
              <w:t>Use all the parts of an animal or plant cell</w:t>
            </w:r>
          </w:p>
          <w:p w:rsidR="00D8081A" w:rsidRPr="00D8081A" w:rsidRDefault="00D8081A" w:rsidP="00D8081A">
            <w:pPr>
              <w:pStyle w:val="ListParagraph"/>
              <w:numPr>
                <w:ilvl w:val="0"/>
                <w:numId w:val="10"/>
              </w:numPr>
              <w:spacing w:line="260" w:lineRule="exact"/>
              <w:ind w:right="141"/>
              <w:rPr>
                <w:sz w:val="18"/>
                <w:szCs w:val="18"/>
              </w:rPr>
            </w:pPr>
            <w:r w:rsidRPr="00D8081A">
              <w:rPr>
                <w:sz w:val="18"/>
                <w:szCs w:val="18"/>
              </w:rPr>
              <w:t>Write 5 clues for each part.</w:t>
            </w:r>
          </w:p>
          <w:p w:rsidR="00D8081A" w:rsidRPr="00D8081A" w:rsidRDefault="00D8081A" w:rsidP="00D8081A">
            <w:pPr>
              <w:pStyle w:val="ListParagraph"/>
              <w:numPr>
                <w:ilvl w:val="0"/>
                <w:numId w:val="10"/>
              </w:numPr>
              <w:spacing w:line="260" w:lineRule="exact"/>
              <w:ind w:right="141"/>
              <w:rPr>
                <w:sz w:val="18"/>
                <w:szCs w:val="18"/>
              </w:rPr>
            </w:pPr>
            <w:r w:rsidRPr="00D8081A">
              <w:rPr>
                <w:sz w:val="18"/>
                <w:szCs w:val="18"/>
              </w:rPr>
              <w:t>Start with hard clues and the last being the easiest clue.</w:t>
            </w:r>
          </w:p>
          <w:p w:rsidR="00D8081A" w:rsidRPr="00D8081A" w:rsidRDefault="00D8081A" w:rsidP="00D8081A">
            <w:pPr>
              <w:spacing w:before="2"/>
              <w:ind w:left="159" w:right="164"/>
              <w:jc w:val="center"/>
              <w:rPr>
                <w:sz w:val="18"/>
                <w:szCs w:val="18"/>
              </w:rPr>
            </w:pPr>
          </w:p>
        </w:tc>
      </w:tr>
      <w:tr w:rsidR="00D8081A" w:rsidRPr="00D8081A" w:rsidTr="00D8081A">
        <w:trPr>
          <w:trHeight w:hRule="exact" w:val="3168"/>
        </w:trPr>
        <w:tc>
          <w:tcPr>
            <w:tcW w:w="4538"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spacing w:line="260" w:lineRule="exact"/>
              <w:ind w:right="141"/>
              <w:rPr>
                <w:b/>
                <w:sz w:val="18"/>
                <w:szCs w:val="18"/>
              </w:rPr>
            </w:pPr>
            <w:r w:rsidRPr="00D8081A">
              <w:rPr>
                <w:b/>
                <w:sz w:val="18"/>
                <w:szCs w:val="18"/>
              </w:rPr>
              <w:t>CELL REVIEW GAME</w:t>
            </w:r>
          </w:p>
          <w:p w:rsidR="00D8081A" w:rsidRPr="00D8081A" w:rsidRDefault="00D8081A" w:rsidP="00D8081A">
            <w:pPr>
              <w:pStyle w:val="ListParagraph"/>
              <w:numPr>
                <w:ilvl w:val="0"/>
                <w:numId w:val="13"/>
              </w:numPr>
              <w:spacing w:line="260" w:lineRule="exact"/>
              <w:ind w:right="141"/>
              <w:rPr>
                <w:b/>
                <w:sz w:val="18"/>
                <w:szCs w:val="18"/>
              </w:rPr>
            </w:pPr>
            <w:r w:rsidRPr="00D8081A">
              <w:rPr>
                <w:sz w:val="18"/>
                <w:szCs w:val="18"/>
              </w:rPr>
              <w:t>Create  a Cells Review Game</w:t>
            </w:r>
          </w:p>
          <w:p w:rsidR="00D8081A" w:rsidRPr="00D8081A" w:rsidRDefault="00D8081A" w:rsidP="00D8081A">
            <w:pPr>
              <w:pStyle w:val="ListParagraph"/>
              <w:numPr>
                <w:ilvl w:val="0"/>
                <w:numId w:val="13"/>
              </w:numPr>
              <w:spacing w:line="260" w:lineRule="exact"/>
              <w:ind w:right="141"/>
              <w:rPr>
                <w:b/>
                <w:sz w:val="18"/>
                <w:szCs w:val="18"/>
              </w:rPr>
            </w:pPr>
            <w:r w:rsidRPr="00D8081A">
              <w:rPr>
                <w:sz w:val="18"/>
                <w:szCs w:val="18"/>
              </w:rPr>
              <w:t xml:space="preserve">It can be electronic (Jeopardy, Who Wants to be a Millionaire?, </w:t>
            </w:r>
            <w:proofErr w:type="spellStart"/>
            <w:r w:rsidRPr="00D8081A">
              <w:rPr>
                <w:sz w:val="18"/>
                <w:szCs w:val="18"/>
              </w:rPr>
              <w:t>Kahoot</w:t>
            </w:r>
            <w:proofErr w:type="spellEnd"/>
            <w:r w:rsidRPr="00D8081A">
              <w:rPr>
                <w:sz w:val="18"/>
                <w:szCs w:val="18"/>
              </w:rPr>
              <w:t xml:space="preserve">!, </w:t>
            </w:r>
            <w:proofErr w:type="spellStart"/>
            <w:r w:rsidRPr="00D8081A">
              <w:rPr>
                <w:sz w:val="18"/>
                <w:szCs w:val="18"/>
              </w:rPr>
              <w:t>Quizizz</w:t>
            </w:r>
            <w:proofErr w:type="spellEnd"/>
            <w:r w:rsidRPr="00D8081A">
              <w:rPr>
                <w:sz w:val="18"/>
                <w:szCs w:val="18"/>
              </w:rPr>
              <w:t>, Password Game) or a board game (Monopoly, Life, Candy Land)</w:t>
            </w:r>
          </w:p>
          <w:p w:rsidR="00D8081A" w:rsidRPr="00D8081A" w:rsidRDefault="00D8081A" w:rsidP="00D8081A">
            <w:pPr>
              <w:pStyle w:val="ListParagraph"/>
              <w:numPr>
                <w:ilvl w:val="0"/>
                <w:numId w:val="13"/>
              </w:numPr>
              <w:spacing w:line="260" w:lineRule="exact"/>
              <w:ind w:right="141"/>
              <w:rPr>
                <w:b/>
                <w:sz w:val="18"/>
                <w:szCs w:val="18"/>
              </w:rPr>
            </w:pPr>
            <w:r w:rsidRPr="00D8081A">
              <w:rPr>
                <w:sz w:val="18"/>
                <w:szCs w:val="18"/>
              </w:rPr>
              <w:t>Your game should include information on cells, their organelles, and their structures.</w:t>
            </w:r>
          </w:p>
          <w:p w:rsidR="00D8081A" w:rsidRPr="00D8081A" w:rsidRDefault="00D8081A" w:rsidP="00D8081A">
            <w:pPr>
              <w:pStyle w:val="ListParagraph"/>
              <w:numPr>
                <w:ilvl w:val="0"/>
                <w:numId w:val="13"/>
              </w:numPr>
              <w:spacing w:line="260" w:lineRule="exact"/>
              <w:ind w:right="141"/>
              <w:rPr>
                <w:b/>
                <w:sz w:val="18"/>
                <w:szCs w:val="18"/>
              </w:rPr>
            </w:pPr>
            <w:r w:rsidRPr="00D8081A">
              <w:rPr>
                <w:sz w:val="18"/>
                <w:szCs w:val="18"/>
              </w:rPr>
              <w:t>You should have at least 2 items about every organelle and structure.</w:t>
            </w:r>
          </w:p>
          <w:p w:rsidR="00D8081A" w:rsidRPr="00D8081A" w:rsidRDefault="00D8081A" w:rsidP="00D8081A">
            <w:pPr>
              <w:pStyle w:val="ListParagraph"/>
              <w:numPr>
                <w:ilvl w:val="0"/>
                <w:numId w:val="13"/>
              </w:numPr>
              <w:spacing w:line="260" w:lineRule="exact"/>
              <w:ind w:right="141"/>
              <w:rPr>
                <w:b/>
                <w:sz w:val="18"/>
                <w:szCs w:val="18"/>
              </w:rPr>
            </w:pPr>
            <w:r w:rsidRPr="00D8081A">
              <w:rPr>
                <w:sz w:val="18"/>
                <w:szCs w:val="18"/>
              </w:rPr>
              <w:t>If you choose to do a board game, make sure you include game pieces.</w:t>
            </w:r>
          </w:p>
        </w:tc>
        <w:tc>
          <w:tcPr>
            <w:tcW w:w="6256"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rPr>
                <w:sz w:val="18"/>
                <w:szCs w:val="18"/>
              </w:rPr>
            </w:pPr>
            <w:r w:rsidRPr="00D8081A">
              <w:rPr>
                <w:b/>
                <w:sz w:val="18"/>
                <w:szCs w:val="18"/>
              </w:rPr>
              <w:t>CREATE A 30 QUESTION TEST ABOUT CELLS:</w:t>
            </w:r>
            <w:r w:rsidRPr="00D8081A">
              <w:rPr>
                <w:sz w:val="18"/>
                <w:szCs w:val="18"/>
              </w:rPr>
              <w:t xml:space="preserve">  </w:t>
            </w:r>
          </w:p>
          <w:p w:rsidR="00D8081A" w:rsidRPr="00D8081A" w:rsidRDefault="00D8081A" w:rsidP="00D8081A">
            <w:pPr>
              <w:numPr>
                <w:ilvl w:val="0"/>
                <w:numId w:val="5"/>
              </w:numPr>
              <w:rPr>
                <w:sz w:val="18"/>
                <w:szCs w:val="18"/>
              </w:rPr>
            </w:pPr>
            <w:r w:rsidRPr="00D8081A">
              <w:rPr>
                <w:sz w:val="18"/>
                <w:szCs w:val="18"/>
              </w:rPr>
              <w:t xml:space="preserve">Write 30 test quality questions about cells, their organelles, and their structures.  </w:t>
            </w:r>
          </w:p>
          <w:p w:rsidR="00D8081A" w:rsidRPr="00D8081A" w:rsidRDefault="00D8081A" w:rsidP="00D8081A">
            <w:pPr>
              <w:numPr>
                <w:ilvl w:val="0"/>
                <w:numId w:val="5"/>
              </w:numPr>
              <w:rPr>
                <w:sz w:val="18"/>
                <w:szCs w:val="18"/>
              </w:rPr>
            </w:pPr>
            <w:r w:rsidRPr="00D8081A">
              <w:rPr>
                <w:sz w:val="18"/>
                <w:szCs w:val="18"/>
              </w:rPr>
              <w:t xml:space="preserve">You should have at least two questions about every organelle and structure. </w:t>
            </w:r>
          </w:p>
          <w:p w:rsidR="00D8081A" w:rsidRPr="00D8081A" w:rsidRDefault="00D8081A" w:rsidP="00D8081A">
            <w:pPr>
              <w:numPr>
                <w:ilvl w:val="0"/>
                <w:numId w:val="5"/>
              </w:numPr>
              <w:rPr>
                <w:sz w:val="18"/>
                <w:szCs w:val="18"/>
              </w:rPr>
            </w:pPr>
            <w:r w:rsidRPr="00D8081A">
              <w:rPr>
                <w:sz w:val="18"/>
                <w:szCs w:val="18"/>
              </w:rPr>
              <w:t>Design a test that you and your 7</w:t>
            </w:r>
            <w:r w:rsidRPr="00D8081A">
              <w:rPr>
                <w:sz w:val="18"/>
                <w:szCs w:val="18"/>
                <w:vertAlign w:val="superscript"/>
              </w:rPr>
              <w:t>th</w:t>
            </w:r>
            <w:r w:rsidRPr="00D8081A">
              <w:rPr>
                <w:sz w:val="18"/>
                <w:szCs w:val="18"/>
              </w:rPr>
              <w:t xml:space="preserve"> grade life science classmates could take.  </w:t>
            </w:r>
          </w:p>
          <w:p w:rsidR="00D8081A" w:rsidRPr="00D8081A" w:rsidRDefault="00D8081A" w:rsidP="00D8081A">
            <w:pPr>
              <w:numPr>
                <w:ilvl w:val="0"/>
                <w:numId w:val="5"/>
              </w:numPr>
              <w:rPr>
                <w:sz w:val="18"/>
                <w:szCs w:val="18"/>
              </w:rPr>
            </w:pPr>
            <w:r w:rsidRPr="00D8081A">
              <w:rPr>
                <w:sz w:val="18"/>
                <w:szCs w:val="18"/>
              </w:rPr>
              <w:t xml:space="preserve">Your test should include different types of questions (at least 3 of the following): multiple choice questions, true false questions, fill in the blank questions, matching questions, short essay questions, etc. </w:t>
            </w:r>
          </w:p>
          <w:p w:rsidR="00D8081A" w:rsidRPr="00D8081A" w:rsidRDefault="00D8081A" w:rsidP="00D8081A">
            <w:pPr>
              <w:numPr>
                <w:ilvl w:val="0"/>
                <w:numId w:val="5"/>
              </w:numPr>
              <w:rPr>
                <w:sz w:val="18"/>
                <w:szCs w:val="18"/>
              </w:rPr>
            </w:pPr>
            <w:r w:rsidRPr="00D8081A">
              <w:rPr>
                <w:sz w:val="18"/>
                <w:szCs w:val="18"/>
              </w:rPr>
              <w:t xml:space="preserve">Your test should be free of spelling errors and be “ready” to give to students.  </w:t>
            </w:r>
          </w:p>
          <w:p w:rsidR="00D8081A" w:rsidRPr="00D8081A" w:rsidRDefault="00D8081A" w:rsidP="00D8081A">
            <w:pPr>
              <w:numPr>
                <w:ilvl w:val="0"/>
                <w:numId w:val="5"/>
              </w:numPr>
              <w:rPr>
                <w:sz w:val="18"/>
                <w:szCs w:val="18"/>
              </w:rPr>
            </w:pPr>
            <w:r w:rsidRPr="00D8081A">
              <w:rPr>
                <w:sz w:val="18"/>
                <w:szCs w:val="18"/>
              </w:rPr>
              <w:t xml:space="preserve">Turn in an answer key with your test.  </w:t>
            </w:r>
          </w:p>
        </w:tc>
        <w:tc>
          <w:tcPr>
            <w:tcW w:w="4230"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rPr>
                <w:b/>
                <w:sz w:val="18"/>
                <w:szCs w:val="18"/>
              </w:rPr>
            </w:pPr>
            <w:r w:rsidRPr="00D8081A">
              <w:rPr>
                <w:b/>
                <w:sz w:val="18"/>
                <w:szCs w:val="18"/>
              </w:rPr>
              <w:t>WRITE A CELL RAP/ POEM/ or SONG:</w:t>
            </w:r>
          </w:p>
          <w:p w:rsidR="00D8081A" w:rsidRPr="00D8081A" w:rsidRDefault="00D8081A" w:rsidP="00D8081A">
            <w:pPr>
              <w:numPr>
                <w:ilvl w:val="0"/>
                <w:numId w:val="3"/>
              </w:numPr>
              <w:rPr>
                <w:sz w:val="18"/>
                <w:szCs w:val="18"/>
              </w:rPr>
            </w:pPr>
            <w:r w:rsidRPr="00D8081A">
              <w:rPr>
                <w:sz w:val="18"/>
                <w:szCs w:val="18"/>
              </w:rPr>
              <w:t xml:space="preserve">Write a poem, rap, or song about a cell and all of its organelles.  </w:t>
            </w:r>
          </w:p>
          <w:p w:rsidR="00D8081A" w:rsidRPr="00D8081A" w:rsidRDefault="00D8081A" w:rsidP="00D8081A">
            <w:pPr>
              <w:numPr>
                <w:ilvl w:val="0"/>
                <w:numId w:val="3"/>
              </w:numPr>
              <w:rPr>
                <w:sz w:val="18"/>
                <w:szCs w:val="18"/>
              </w:rPr>
            </w:pPr>
            <w:r w:rsidRPr="00D8081A">
              <w:rPr>
                <w:sz w:val="18"/>
                <w:szCs w:val="18"/>
              </w:rPr>
              <w:t xml:space="preserve">Your poem, rap, or song should include information about all the cell organelles and structures and what they do in a cell.  </w:t>
            </w:r>
          </w:p>
          <w:p w:rsidR="00D8081A" w:rsidRPr="00D8081A" w:rsidRDefault="00D8081A" w:rsidP="00D8081A">
            <w:pPr>
              <w:numPr>
                <w:ilvl w:val="0"/>
                <w:numId w:val="3"/>
              </w:numPr>
              <w:rPr>
                <w:sz w:val="18"/>
                <w:szCs w:val="18"/>
              </w:rPr>
            </w:pPr>
            <w:r w:rsidRPr="00D8081A">
              <w:rPr>
                <w:sz w:val="18"/>
                <w:szCs w:val="18"/>
              </w:rPr>
              <w:t xml:space="preserve">You will turn your rap/poem/ or song in on a piece of paper and will have the option to either perform your piece at Office Hours for your teacher or in front of the entire class.  </w:t>
            </w:r>
          </w:p>
          <w:p w:rsidR="00D8081A" w:rsidRPr="00D8081A" w:rsidRDefault="00D8081A" w:rsidP="00D8081A">
            <w:pPr>
              <w:numPr>
                <w:ilvl w:val="0"/>
                <w:numId w:val="3"/>
              </w:numPr>
              <w:rPr>
                <w:sz w:val="18"/>
                <w:szCs w:val="18"/>
              </w:rPr>
            </w:pPr>
            <w:r w:rsidRPr="00D8081A">
              <w:rPr>
                <w:sz w:val="18"/>
                <w:szCs w:val="18"/>
              </w:rPr>
              <w:t xml:space="preserve">Your poem, rap, or song should rhyme!  </w:t>
            </w:r>
          </w:p>
          <w:p w:rsidR="00D8081A" w:rsidRPr="00D8081A" w:rsidRDefault="00D8081A" w:rsidP="00D8081A">
            <w:pPr>
              <w:spacing w:line="200" w:lineRule="exact"/>
              <w:rPr>
                <w:sz w:val="18"/>
                <w:szCs w:val="18"/>
              </w:rPr>
            </w:pPr>
          </w:p>
          <w:p w:rsidR="00D8081A" w:rsidRPr="00D8081A" w:rsidRDefault="00D8081A" w:rsidP="00D8081A">
            <w:pPr>
              <w:spacing w:line="200" w:lineRule="exact"/>
              <w:rPr>
                <w:sz w:val="18"/>
                <w:szCs w:val="18"/>
              </w:rPr>
            </w:pPr>
          </w:p>
          <w:p w:rsidR="00D8081A" w:rsidRPr="00D8081A" w:rsidRDefault="00D8081A" w:rsidP="00D8081A">
            <w:pPr>
              <w:spacing w:line="200" w:lineRule="exact"/>
              <w:rPr>
                <w:sz w:val="18"/>
                <w:szCs w:val="18"/>
              </w:rPr>
            </w:pPr>
          </w:p>
          <w:p w:rsidR="00D8081A" w:rsidRPr="00D8081A" w:rsidRDefault="00D8081A" w:rsidP="00D8081A">
            <w:pPr>
              <w:spacing w:before="5" w:line="280" w:lineRule="exact"/>
              <w:rPr>
                <w:sz w:val="18"/>
                <w:szCs w:val="18"/>
              </w:rPr>
            </w:pPr>
          </w:p>
          <w:p w:rsidR="00D8081A" w:rsidRPr="00D8081A" w:rsidRDefault="00D8081A" w:rsidP="00D8081A">
            <w:pPr>
              <w:ind w:left="80" w:right="85"/>
              <w:jc w:val="center"/>
              <w:rPr>
                <w:sz w:val="18"/>
                <w:szCs w:val="18"/>
              </w:rPr>
            </w:pPr>
          </w:p>
        </w:tc>
      </w:tr>
      <w:tr w:rsidR="00D8081A" w:rsidRPr="00D8081A" w:rsidTr="00D8081A">
        <w:trPr>
          <w:trHeight w:hRule="exact" w:val="4896"/>
        </w:trPr>
        <w:tc>
          <w:tcPr>
            <w:tcW w:w="4538"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rPr>
                <w:b/>
                <w:sz w:val="18"/>
                <w:szCs w:val="18"/>
              </w:rPr>
            </w:pPr>
            <w:r w:rsidRPr="00D8081A">
              <w:rPr>
                <w:b/>
                <w:sz w:val="18"/>
                <w:szCs w:val="18"/>
              </w:rPr>
              <w:t>CELL CITY:</w:t>
            </w:r>
          </w:p>
          <w:p w:rsidR="00D8081A" w:rsidRPr="00D8081A" w:rsidRDefault="00D8081A" w:rsidP="00D8081A">
            <w:pPr>
              <w:numPr>
                <w:ilvl w:val="0"/>
                <w:numId w:val="2"/>
              </w:numPr>
              <w:rPr>
                <w:sz w:val="18"/>
                <w:szCs w:val="18"/>
              </w:rPr>
            </w:pPr>
            <w:r w:rsidRPr="00D8081A">
              <w:rPr>
                <w:sz w:val="18"/>
                <w:szCs w:val="18"/>
              </w:rPr>
              <w:t xml:space="preserve">Design a colorful city that represents a cell.  You will compare the parts of the city to the organelles of a plant or animal cell.  </w:t>
            </w:r>
          </w:p>
          <w:p w:rsidR="00D8081A" w:rsidRPr="00D8081A" w:rsidRDefault="00D8081A" w:rsidP="00D8081A">
            <w:pPr>
              <w:numPr>
                <w:ilvl w:val="0"/>
                <w:numId w:val="2"/>
              </w:numPr>
              <w:rPr>
                <w:sz w:val="18"/>
                <w:szCs w:val="18"/>
              </w:rPr>
            </w:pPr>
            <w:r w:rsidRPr="00D8081A">
              <w:rPr>
                <w:sz w:val="18"/>
                <w:szCs w:val="18"/>
              </w:rPr>
              <w:t xml:space="preserve">Decide what part of the city each organelle represents. </w:t>
            </w:r>
          </w:p>
          <w:p w:rsidR="00D8081A" w:rsidRPr="00D8081A" w:rsidRDefault="00D8081A" w:rsidP="00D8081A">
            <w:pPr>
              <w:numPr>
                <w:ilvl w:val="0"/>
                <w:numId w:val="2"/>
              </w:numPr>
              <w:rPr>
                <w:sz w:val="18"/>
                <w:szCs w:val="18"/>
              </w:rPr>
            </w:pPr>
            <w:r w:rsidRPr="00D8081A">
              <w:rPr>
                <w:sz w:val="18"/>
                <w:szCs w:val="18"/>
              </w:rPr>
              <w:t xml:space="preserve">On a piece of poster paper, draw the layout of your city in color and with labels.   Go over all your labels in pen.  Come up with a creative city name.  </w:t>
            </w:r>
          </w:p>
          <w:p w:rsidR="00D8081A" w:rsidRPr="00D8081A" w:rsidRDefault="00D8081A" w:rsidP="00D8081A">
            <w:pPr>
              <w:numPr>
                <w:ilvl w:val="0"/>
                <w:numId w:val="2"/>
              </w:numPr>
              <w:rPr>
                <w:sz w:val="18"/>
                <w:szCs w:val="18"/>
              </w:rPr>
            </w:pPr>
            <w:r w:rsidRPr="00D8081A">
              <w:rPr>
                <w:sz w:val="18"/>
                <w:szCs w:val="18"/>
              </w:rPr>
              <w:t xml:space="preserve">Attach a piece of paper to your poster that explains why each part of the city represents a certain organelle.  Here is an example of </w:t>
            </w:r>
            <w:proofErr w:type="spellStart"/>
            <w:r w:rsidRPr="00D8081A">
              <w:rPr>
                <w:sz w:val="18"/>
                <w:szCs w:val="18"/>
              </w:rPr>
              <w:t>a</w:t>
            </w:r>
            <w:proofErr w:type="spellEnd"/>
            <w:r w:rsidRPr="00D8081A">
              <w:rPr>
                <w:sz w:val="18"/>
                <w:szCs w:val="18"/>
              </w:rPr>
              <w:t xml:space="preserve"> explanation sentence:  “The </w:t>
            </w:r>
            <w:r w:rsidRPr="00D8081A">
              <w:rPr>
                <w:sz w:val="18"/>
                <w:szCs w:val="18"/>
                <w:u w:val="single"/>
              </w:rPr>
              <w:t xml:space="preserve">city </w:t>
            </w:r>
            <w:proofErr w:type="gramStart"/>
            <w:r w:rsidRPr="00D8081A">
              <w:rPr>
                <w:sz w:val="18"/>
                <w:szCs w:val="18"/>
                <w:u w:val="single"/>
              </w:rPr>
              <w:t xml:space="preserve">hall </w:t>
            </w:r>
            <w:r w:rsidRPr="00D8081A">
              <w:rPr>
                <w:sz w:val="18"/>
                <w:szCs w:val="18"/>
              </w:rPr>
              <w:t xml:space="preserve"> represents</w:t>
            </w:r>
            <w:proofErr w:type="gramEnd"/>
            <w:r w:rsidRPr="00D8081A">
              <w:rPr>
                <w:sz w:val="18"/>
                <w:szCs w:val="18"/>
              </w:rPr>
              <w:t xml:space="preserve"> the </w:t>
            </w:r>
            <w:r w:rsidRPr="00D8081A">
              <w:rPr>
                <w:sz w:val="18"/>
                <w:szCs w:val="18"/>
                <w:u w:val="single"/>
              </w:rPr>
              <w:t>nucleus</w:t>
            </w:r>
            <w:r w:rsidRPr="00D8081A">
              <w:rPr>
                <w:sz w:val="18"/>
                <w:szCs w:val="18"/>
              </w:rPr>
              <w:t xml:space="preserve"> because it is the control center of the city.  This is similar to a nucleus’ job, which is to control a cell.”    </w:t>
            </w:r>
          </w:p>
          <w:p w:rsidR="00D8081A" w:rsidRPr="00D8081A" w:rsidRDefault="00D8081A" w:rsidP="00D8081A">
            <w:pPr>
              <w:numPr>
                <w:ilvl w:val="0"/>
                <w:numId w:val="2"/>
              </w:numPr>
              <w:rPr>
                <w:sz w:val="18"/>
                <w:szCs w:val="18"/>
              </w:rPr>
            </w:pPr>
            <w:r w:rsidRPr="00D8081A">
              <w:rPr>
                <w:sz w:val="18"/>
                <w:szCs w:val="18"/>
              </w:rPr>
              <w:t xml:space="preserve">Keep in mind the part of the city’s job should be similar to the job that the organelle does for the cell.  An explanation of this should be included in your sentences.  </w:t>
            </w:r>
          </w:p>
          <w:p w:rsidR="00D8081A" w:rsidRPr="00D8081A" w:rsidRDefault="00D8081A" w:rsidP="00D8081A">
            <w:pPr>
              <w:spacing w:before="2"/>
              <w:ind w:left="144" w:right="142" w:hanging="1"/>
              <w:jc w:val="center"/>
              <w:rPr>
                <w:sz w:val="18"/>
                <w:szCs w:val="18"/>
              </w:rPr>
            </w:pPr>
          </w:p>
        </w:tc>
        <w:tc>
          <w:tcPr>
            <w:tcW w:w="6256"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spacing w:line="260" w:lineRule="exact"/>
              <w:ind w:right="141"/>
              <w:rPr>
                <w:b/>
                <w:sz w:val="18"/>
                <w:szCs w:val="18"/>
              </w:rPr>
            </w:pPr>
            <w:r w:rsidRPr="00D8081A">
              <w:rPr>
                <w:b/>
                <w:sz w:val="18"/>
                <w:szCs w:val="18"/>
              </w:rPr>
              <w:t>ORGANELLE WANTED POSTER:</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Make a wanted poster that shows what the organelle looks like, what it does, and what type of cells it is found in. </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Draw a picture of the cell part with an Old West villain looking twist to it.</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Give the cell part a villainous cowboy name related to its own name.</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Write a description of what the cell part looks like (part real/part cowboy) </w:t>
            </w:r>
            <w:proofErr w:type="gramStart"/>
            <w:r w:rsidRPr="00D8081A">
              <w:rPr>
                <w:sz w:val="18"/>
                <w:szCs w:val="18"/>
              </w:rPr>
              <w:t>Be</w:t>
            </w:r>
            <w:proofErr w:type="gramEnd"/>
            <w:r w:rsidRPr="00D8081A">
              <w:rPr>
                <w:sz w:val="18"/>
                <w:szCs w:val="18"/>
              </w:rPr>
              <w:t xml:space="preserve"> sure to tell what kind of cells it is found in. </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Tell where the organelle is likely to be found (part real/part cowboy) </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Describe what the organelle’s real job is for the cell. </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Create and describe how the outlaw cell did its job in a criminal way. </w:t>
            </w:r>
          </w:p>
          <w:p w:rsidR="00D8081A" w:rsidRPr="00D8081A" w:rsidRDefault="00D8081A" w:rsidP="00D8081A">
            <w:pPr>
              <w:pStyle w:val="ListParagraph"/>
              <w:numPr>
                <w:ilvl w:val="0"/>
                <w:numId w:val="11"/>
              </w:numPr>
              <w:spacing w:line="260" w:lineRule="exact"/>
              <w:ind w:right="141"/>
              <w:rPr>
                <w:b/>
                <w:sz w:val="18"/>
                <w:szCs w:val="18"/>
              </w:rPr>
            </w:pPr>
            <w:r w:rsidRPr="00D8081A">
              <w:rPr>
                <w:sz w:val="18"/>
                <w:szCs w:val="18"/>
              </w:rPr>
              <w:t xml:space="preserve">Make up an amount offered for your outlaw organelle.   </w:t>
            </w:r>
          </w:p>
        </w:tc>
        <w:tc>
          <w:tcPr>
            <w:tcW w:w="4230" w:type="dxa"/>
            <w:tcBorders>
              <w:top w:val="single" w:sz="5" w:space="0" w:color="000000"/>
              <w:left w:val="single" w:sz="5" w:space="0" w:color="000000"/>
              <w:bottom w:val="single" w:sz="5" w:space="0" w:color="000000"/>
              <w:right w:val="single" w:sz="5" w:space="0" w:color="000000"/>
            </w:tcBorders>
          </w:tcPr>
          <w:p w:rsidR="00D8081A" w:rsidRPr="00D8081A" w:rsidRDefault="00D8081A" w:rsidP="00D8081A">
            <w:pPr>
              <w:rPr>
                <w:b/>
                <w:sz w:val="18"/>
                <w:szCs w:val="18"/>
              </w:rPr>
            </w:pPr>
            <w:r w:rsidRPr="00D8081A">
              <w:rPr>
                <w:b/>
                <w:sz w:val="18"/>
                <w:szCs w:val="18"/>
              </w:rPr>
              <w:t>BUILD or BAKE a CELL:</w:t>
            </w:r>
          </w:p>
          <w:p w:rsidR="00D8081A" w:rsidRPr="00D8081A" w:rsidRDefault="00D8081A" w:rsidP="00D8081A">
            <w:pPr>
              <w:numPr>
                <w:ilvl w:val="0"/>
                <w:numId w:val="4"/>
              </w:numPr>
              <w:rPr>
                <w:sz w:val="18"/>
                <w:szCs w:val="18"/>
              </w:rPr>
            </w:pPr>
            <w:r w:rsidRPr="00D8081A">
              <w:rPr>
                <w:sz w:val="18"/>
                <w:szCs w:val="18"/>
              </w:rPr>
              <w:t>For this project, you will build or bake a model using whatever materials you want to represent all the organelles in a plant cell.</w:t>
            </w:r>
          </w:p>
          <w:p w:rsidR="00D8081A" w:rsidRPr="00D8081A" w:rsidRDefault="00D8081A" w:rsidP="00D8081A">
            <w:pPr>
              <w:numPr>
                <w:ilvl w:val="0"/>
                <w:numId w:val="4"/>
              </w:numPr>
              <w:rPr>
                <w:sz w:val="18"/>
                <w:szCs w:val="18"/>
              </w:rPr>
            </w:pPr>
            <w:r w:rsidRPr="00D8081A">
              <w:rPr>
                <w:sz w:val="18"/>
                <w:szCs w:val="18"/>
              </w:rPr>
              <w:t xml:space="preserve">You must have an object or food item in your model to represent every organelle in your cell.  Pay attention to where they go in your model, what they look like, their size, etc.  They should be representative of the real organelles in a cell.  </w:t>
            </w:r>
          </w:p>
          <w:p w:rsidR="00D8081A" w:rsidRPr="00D8081A" w:rsidRDefault="00D8081A" w:rsidP="00D8081A">
            <w:pPr>
              <w:numPr>
                <w:ilvl w:val="0"/>
                <w:numId w:val="4"/>
              </w:numPr>
              <w:rPr>
                <w:sz w:val="18"/>
                <w:szCs w:val="18"/>
              </w:rPr>
            </w:pPr>
            <w:r w:rsidRPr="00D8081A">
              <w:rPr>
                <w:sz w:val="18"/>
                <w:szCs w:val="18"/>
              </w:rPr>
              <w:t xml:space="preserve">Attach a piece of paper to your model explaining what item represents each organelle.  Here is an example of an explanation sentence:  “The large cookie in the middle of my dish represents the nucleus because it is a large organelle in the middle of the cell.  The nucleus is the control center of the cell and also stores DNA (which are the sprinkles on my cookie)!”  </w:t>
            </w:r>
          </w:p>
          <w:p w:rsidR="00D8081A" w:rsidRPr="00D8081A" w:rsidRDefault="00D8081A" w:rsidP="00D8081A">
            <w:pPr>
              <w:numPr>
                <w:ilvl w:val="0"/>
                <w:numId w:val="4"/>
              </w:numPr>
              <w:rPr>
                <w:sz w:val="18"/>
                <w:szCs w:val="18"/>
              </w:rPr>
            </w:pPr>
            <w:r w:rsidRPr="00D8081A">
              <w:rPr>
                <w:sz w:val="18"/>
                <w:szCs w:val="18"/>
              </w:rPr>
              <w:t xml:space="preserve">To demonstrate your knowledge of what the organelles DO, please include their </w:t>
            </w:r>
            <w:r w:rsidRPr="00D8081A">
              <w:rPr>
                <w:b/>
                <w:sz w:val="18"/>
                <w:szCs w:val="18"/>
              </w:rPr>
              <w:t xml:space="preserve">function </w:t>
            </w:r>
            <w:r w:rsidRPr="00D8081A">
              <w:rPr>
                <w:sz w:val="18"/>
                <w:szCs w:val="18"/>
              </w:rPr>
              <w:t xml:space="preserve">in your sentences.        </w:t>
            </w:r>
          </w:p>
        </w:tc>
      </w:tr>
    </w:tbl>
    <w:p w:rsidR="003C46C5" w:rsidRPr="00D8081A" w:rsidRDefault="003C46C5">
      <w:pPr>
        <w:spacing w:line="200" w:lineRule="exact"/>
        <w:rPr>
          <w:sz w:val="18"/>
          <w:szCs w:val="18"/>
        </w:rPr>
      </w:pPr>
    </w:p>
    <w:p w:rsidR="003C46C5" w:rsidRPr="00D8081A" w:rsidRDefault="003C46C5">
      <w:pPr>
        <w:spacing w:before="9" w:line="140" w:lineRule="exact"/>
        <w:rPr>
          <w:sz w:val="18"/>
          <w:szCs w:val="18"/>
        </w:rPr>
      </w:pPr>
    </w:p>
    <w:p w:rsidR="003C46C5" w:rsidRDefault="00D8081A" w:rsidP="00D8081A">
      <w:pPr>
        <w:spacing w:line="200" w:lineRule="exact"/>
        <w:jc w:val="center"/>
        <w:rPr>
          <w:b/>
          <w:sz w:val="18"/>
          <w:szCs w:val="18"/>
        </w:rPr>
      </w:pPr>
      <w:r w:rsidRPr="00D8081A">
        <w:rPr>
          <w:b/>
          <w:sz w:val="18"/>
          <w:szCs w:val="18"/>
        </w:rPr>
        <w:t>Cells Choice Board</w:t>
      </w:r>
    </w:p>
    <w:p w:rsidR="00D8081A" w:rsidRPr="00D8081A" w:rsidRDefault="00D8081A" w:rsidP="00D8081A">
      <w:pPr>
        <w:spacing w:line="200" w:lineRule="exact"/>
        <w:jc w:val="center"/>
        <w:rPr>
          <w:sz w:val="18"/>
          <w:szCs w:val="18"/>
        </w:rPr>
      </w:pPr>
      <w:r>
        <w:rPr>
          <w:sz w:val="18"/>
          <w:szCs w:val="18"/>
        </w:rPr>
        <w:t>Your assignment is to complete 3 of the above activities to learn about Cells.  You must choose 1 activity from the top row, 1 activity from the middle row, and 1 activity from the bottom row.  This assignment will be due:</w:t>
      </w:r>
      <w:bookmarkStart w:id="0" w:name="_GoBack"/>
      <w:bookmarkEnd w:id="0"/>
    </w:p>
    <w:p w:rsidR="003C46C5" w:rsidRPr="00D8081A" w:rsidRDefault="003C46C5">
      <w:pPr>
        <w:spacing w:line="200" w:lineRule="exact"/>
        <w:rPr>
          <w:sz w:val="18"/>
          <w:szCs w:val="18"/>
        </w:rPr>
      </w:pPr>
    </w:p>
    <w:p w:rsidR="00967033" w:rsidRPr="00D8081A" w:rsidRDefault="00967033">
      <w:pPr>
        <w:rPr>
          <w:sz w:val="18"/>
          <w:szCs w:val="18"/>
        </w:rPr>
      </w:pPr>
    </w:p>
    <w:sectPr w:rsidR="00967033" w:rsidRPr="00D8081A" w:rsidSect="008B6EF2">
      <w:pgSz w:w="15840" w:h="12240" w:orient="landscape"/>
      <w:pgMar w:top="1580" w:right="1380" w:bottom="900" w:left="2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B65"/>
    <w:multiLevelType w:val="hybridMultilevel"/>
    <w:tmpl w:val="38B6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50B"/>
    <w:multiLevelType w:val="hybridMultilevel"/>
    <w:tmpl w:val="314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A7333"/>
    <w:multiLevelType w:val="hybridMultilevel"/>
    <w:tmpl w:val="59AE0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45442"/>
    <w:multiLevelType w:val="hybridMultilevel"/>
    <w:tmpl w:val="7CB0EF9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 w15:restartNumberingAfterBreak="0">
    <w:nsid w:val="38E14E84"/>
    <w:multiLevelType w:val="hybridMultilevel"/>
    <w:tmpl w:val="B37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B5A0F"/>
    <w:multiLevelType w:val="hybridMultilevel"/>
    <w:tmpl w:val="85D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52385"/>
    <w:multiLevelType w:val="hybridMultilevel"/>
    <w:tmpl w:val="CB7E1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507E0"/>
    <w:multiLevelType w:val="hybridMultilevel"/>
    <w:tmpl w:val="9C1A28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E7742"/>
    <w:multiLevelType w:val="hybridMultilevel"/>
    <w:tmpl w:val="E332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21472"/>
    <w:multiLevelType w:val="hybridMultilevel"/>
    <w:tmpl w:val="0E5C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40FE0"/>
    <w:multiLevelType w:val="multilevel"/>
    <w:tmpl w:val="90E4F4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9AC2B7A"/>
    <w:multiLevelType w:val="hybridMultilevel"/>
    <w:tmpl w:val="6B24D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CA13896"/>
    <w:multiLevelType w:val="hybridMultilevel"/>
    <w:tmpl w:val="FE267E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7"/>
  </w:num>
  <w:num w:numId="4">
    <w:abstractNumId w:val="6"/>
  </w:num>
  <w:num w:numId="5">
    <w:abstractNumId w:val="12"/>
  </w:num>
  <w:num w:numId="6">
    <w:abstractNumId w:val="8"/>
  </w:num>
  <w:num w:numId="7">
    <w:abstractNumId w:val="3"/>
  </w:num>
  <w:num w:numId="8">
    <w:abstractNumId w:val="5"/>
  </w:num>
  <w:num w:numId="9">
    <w:abstractNumId w:val="0"/>
  </w:num>
  <w:num w:numId="10">
    <w:abstractNumId w:val="4"/>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C5"/>
    <w:rsid w:val="0007587F"/>
    <w:rsid w:val="001727CE"/>
    <w:rsid w:val="00266D8B"/>
    <w:rsid w:val="003570CA"/>
    <w:rsid w:val="003C46C5"/>
    <w:rsid w:val="00602C9F"/>
    <w:rsid w:val="008B6EF2"/>
    <w:rsid w:val="008D34EB"/>
    <w:rsid w:val="00967033"/>
    <w:rsid w:val="00AF5E61"/>
    <w:rsid w:val="00C84F37"/>
    <w:rsid w:val="00D8081A"/>
    <w:rsid w:val="00DF7BBF"/>
    <w:rsid w:val="00E2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A5573-1FE3-4717-AAC3-7747349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F5E61"/>
    <w:pPr>
      <w:ind w:left="720"/>
      <w:contextualSpacing/>
    </w:pPr>
  </w:style>
  <w:style w:type="paragraph" w:styleId="BalloonText">
    <w:name w:val="Balloon Text"/>
    <w:basedOn w:val="Normal"/>
    <w:link w:val="BalloonTextChar"/>
    <w:uiPriority w:val="99"/>
    <w:semiHidden/>
    <w:unhideWhenUsed/>
    <w:rsid w:val="00075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5</cp:revision>
  <cp:lastPrinted>2015-10-06T19:53:00Z</cp:lastPrinted>
  <dcterms:created xsi:type="dcterms:W3CDTF">2015-09-03T20:15:00Z</dcterms:created>
  <dcterms:modified xsi:type="dcterms:W3CDTF">2015-10-06T19:53:00Z</dcterms:modified>
</cp:coreProperties>
</file>